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72" w:rsidRPr="004637ED" w:rsidRDefault="008E2972" w:rsidP="00712BB6">
      <w:pPr>
        <w:spacing w:after="0" w:line="240" w:lineRule="atLeast"/>
        <w:jc w:val="center"/>
        <w:rPr>
          <w:rFonts w:ascii="Times New Roman" w:hAnsi="Times New Roman" w:cs="Times New Roman"/>
          <w:b/>
          <w:bCs/>
          <w:sz w:val="24"/>
          <w:szCs w:val="24"/>
        </w:rPr>
      </w:pPr>
      <w:r w:rsidRPr="004637ED">
        <w:rPr>
          <w:rFonts w:ascii="Times New Roman" w:hAnsi="Times New Roman" w:cs="Times New Roman"/>
          <w:b/>
          <w:bCs/>
          <w:sz w:val="24"/>
          <w:szCs w:val="24"/>
        </w:rPr>
        <w:t>Муниципальное казенное общеобразовательное учреждение</w:t>
      </w:r>
    </w:p>
    <w:p w:rsidR="008E2972" w:rsidRPr="004637ED" w:rsidRDefault="008E2972" w:rsidP="008E2972">
      <w:pPr>
        <w:spacing w:after="0" w:line="240" w:lineRule="atLeast"/>
        <w:jc w:val="center"/>
        <w:rPr>
          <w:rFonts w:ascii="Times New Roman" w:hAnsi="Times New Roman" w:cs="Times New Roman"/>
          <w:b/>
          <w:bCs/>
          <w:sz w:val="24"/>
          <w:szCs w:val="24"/>
        </w:rPr>
      </w:pPr>
      <w:r w:rsidRPr="004637ED">
        <w:rPr>
          <w:rFonts w:ascii="Times New Roman" w:hAnsi="Times New Roman" w:cs="Times New Roman"/>
          <w:b/>
          <w:bCs/>
          <w:sz w:val="24"/>
          <w:szCs w:val="24"/>
        </w:rPr>
        <w:t xml:space="preserve">«Туринская средняя школа-интернат </w:t>
      </w:r>
      <w:bookmarkStart w:id="0" w:name="_GoBack"/>
      <w:bookmarkEnd w:id="0"/>
      <w:r w:rsidRPr="004637ED">
        <w:rPr>
          <w:rFonts w:ascii="Times New Roman" w:hAnsi="Times New Roman" w:cs="Times New Roman"/>
          <w:b/>
          <w:bCs/>
          <w:sz w:val="24"/>
          <w:szCs w:val="24"/>
        </w:rPr>
        <w:t>имени Алитета Николаевича Немтушкина »</w:t>
      </w:r>
    </w:p>
    <w:p w:rsidR="008E2972" w:rsidRPr="004637ED" w:rsidRDefault="008E2972" w:rsidP="008E2972">
      <w:pPr>
        <w:spacing w:after="0" w:line="240" w:lineRule="atLeast"/>
        <w:ind w:left="142" w:firstLine="284"/>
        <w:jc w:val="center"/>
        <w:rPr>
          <w:rFonts w:ascii="Times New Roman" w:hAnsi="Times New Roman" w:cs="Times New Roman"/>
          <w:b/>
          <w:bCs/>
          <w:sz w:val="24"/>
          <w:szCs w:val="24"/>
        </w:rPr>
      </w:pPr>
      <w:r w:rsidRPr="004637ED">
        <w:rPr>
          <w:rFonts w:ascii="Times New Roman" w:hAnsi="Times New Roman" w:cs="Times New Roman"/>
          <w:b/>
          <w:bCs/>
          <w:sz w:val="24"/>
          <w:szCs w:val="24"/>
        </w:rPr>
        <w:t>Эвенкийского муниципального района Красноярского края</w:t>
      </w:r>
    </w:p>
    <w:p w:rsidR="008E2972" w:rsidRPr="004637ED" w:rsidRDefault="008E2972" w:rsidP="008E2972">
      <w:pPr>
        <w:spacing w:after="0" w:line="240" w:lineRule="atLeast"/>
        <w:ind w:left="142" w:firstLine="284"/>
        <w:jc w:val="center"/>
        <w:rPr>
          <w:rFonts w:ascii="Times New Roman" w:hAnsi="Times New Roman" w:cs="Times New Roman"/>
          <w:b/>
          <w:bCs/>
          <w:sz w:val="24"/>
          <w:szCs w:val="24"/>
        </w:rPr>
      </w:pPr>
    </w:p>
    <w:tbl>
      <w:tblPr>
        <w:tblW w:w="0" w:type="auto"/>
        <w:tblLook w:val="0000"/>
      </w:tblPr>
      <w:tblGrid>
        <w:gridCol w:w="4740"/>
        <w:gridCol w:w="4831"/>
      </w:tblGrid>
      <w:tr w:rsidR="008E2972" w:rsidRPr="004637ED" w:rsidTr="00F0559C">
        <w:tc>
          <w:tcPr>
            <w:tcW w:w="4740" w:type="dxa"/>
          </w:tcPr>
          <w:p w:rsidR="008E2972" w:rsidRPr="004637ED" w:rsidRDefault="008E2972" w:rsidP="00F0559C">
            <w:pPr>
              <w:spacing w:after="0"/>
              <w:ind w:left="142" w:firstLine="284"/>
              <w:jc w:val="both"/>
              <w:rPr>
                <w:rFonts w:ascii="Times New Roman" w:hAnsi="Times New Roman" w:cs="Times New Roman"/>
                <w:b/>
                <w:bCs/>
                <w:sz w:val="24"/>
                <w:szCs w:val="24"/>
              </w:rPr>
            </w:pPr>
            <w:r w:rsidRPr="004637ED">
              <w:rPr>
                <w:rFonts w:ascii="Times New Roman" w:hAnsi="Times New Roman" w:cs="Times New Roman"/>
                <w:b/>
                <w:bCs/>
                <w:sz w:val="24"/>
                <w:szCs w:val="24"/>
              </w:rPr>
              <w:t>ПРИНЯТО</w:t>
            </w:r>
          </w:p>
        </w:tc>
        <w:tc>
          <w:tcPr>
            <w:tcW w:w="4831" w:type="dxa"/>
          </w:tcPr>
          <w:p w:rsidR="008E2972" w:rsidRPr="004637ED" w:rsidRDefault="008E2972" w:rsidP="00F0559C">
            <w:pPr>
              <w:spacing w:after="0"/>
              <w:ind w:left="142" w:firstLine="284"/>
              <w:jc w:val="both"/>
              <w:rPr>
                <w:rFonts w:ascii="Times New Roman" w:hAnsi="Times New Roman" w:cs="Times New Roman"/>
                <w:b/>
                <w:bCs/>
                <w:sz w:val="24"/>
                <w:szCs w:val="24"/>
              </w:rPr>
            </w:pPr>
            <w:r w:rsidRPr="004637ED">
              <w:rPr>
                <w:rFonts w:ascii="Times New Roman" w:hAnsi="Times New Roman" w:cs="Times New Roman"/>
                <w:b/>
                <w:bCs/>
                <w:sz w:val="24"/>
                <w:szCs w:val="24"/>
              </w:rPr>
              <w:t>УТВЕРЖДЕНО</w:t>
            </w:r>
          </w:p>
        </w:tc>
      </w:tr>
      <w:tr w:rsidR="008E2972" w:rsidRPr="004637ED" w:rsidTr="00F0559C">
        <w:tc>
          <w:tcPr>
            <w:tcW w:w="4740" w:type="dxa"/>
          </w:tcPr>
          <w:p w:rsidR="008E2972" w:rsidRPr="004637ED" w:rsidRDefault="008E2972" w:rsidP="00F0559C">
            <w:pPr>
              <w:spacing w:after="0"/>
              <w:ind w:left="142"/>
              <w:jc w:val="both"/>
              <w:rPr>
                <w:rFonts w:ascii="Times New Roman" w:hAnsi="Times New Roman" w:cs="Times New Roman"/>
                <w:bCs/>
                <w:sz w:val="24"/>
                <w:szCs w:val="24"/>
              </w:rPr>
            </w:pPr>
            <w:r w:rsidRPr="004637ED">
              <w:rPr>
                <w:rFonts w:ascii="Times New Roman" w:hAnsi="Times New Roman" w:cs="Times New Roman"/>
                <w:bCs/>
                <w:sz w:val="24"/>
                <w:szCs w:val="24"/>
              </w:rPr>
              <w:t xml:space="preserve">на заседании педсовета </w:t>
            </w:r>
          </w:p>
          <w:p w:rsidR="008E2972" w:rsidRDefault="008E2972" w:rsidP="00F0559C">
            <w:pPr>
              <w:spacing w:after="0"/>
              <w:ind w:left="142"/>
              <w:jc w:val="both"/>
              <w:rPr>
                <w:rFonts w:ascii="Times New Roman" w:hAnsi="Times New Roman" w:cs="Times New Roman"/>
                <w:bCs/>
                <w:sz w:val="24"/>
                <w:szCs w:val="24"/>
              </w:rPr>
            </w:pPr>
            <w:r>
              <w:rPr>
                <w:rFonts w:ascii="Times New Roman" w:hAnsi="Times New Roman" w:cs="Times New Roman"/>
                <w:bCs/>
                <w:sz w:val="24"/>
                <w:szCs w:val="24"/>
              </w:rPr>
              <w:t>протокол № 24</w:t>
            </w:r>
            <w:r w:rsidRPr="004637ED">
              <w:rPr>
                <w:rFonts w:ascii="Times New Roman" w:hAnsi="Times New Roman" w:cs="Times New Roman"/>
                <w:bCs/>
                <w:sz w:val="24"/>
                <w:szCs w:val="24"/>
              </w:rPr>
              <w:t xml:space="preserve">  от « 30 » декабря</w:t>
            </w:r>
            <w:r>
              <w:rPr>
                <w:rFonts w:ascii="Times New Roman" w:hAnsi="Times New Roman" w:cs="Times New Roman"/>
                <w:bCs/>
                <w:sz w:val="24"/>
                <w:szCs w:val="24"/>
              </w:rPr>
              <w:t xml:space="preserve"> </w:t>
            </w:r>
            <w:r w:rsidRPr="004637ED">
              <w:rPr>
                <w:rFonts w:ascii="Times New Roman" w:hAnsi="Times New Roman" w:cs="Times New Roman"/>
                <w:bCs/>
                <w:sz w:val="24"/>
                <w:szCs w:val="24"/>
              </w:rPr>
              <w:t>2015 г.</w:t>
            </w:r>
          </w:p>
          <w:p w:rsidR="008E2972" w:rsidRDefault="008E2972" w:rsidP="00F0559C">
            <w:pPr>
              <w:spacing w:after="0"/>
              <w:ind w:left="142"/>
              <w:jc w:val="both"/>
              <w:rPr>
                <w:rFonts w:ascii="Times New Roman" w:hAnsi="Times New Roman" w:cs="Times New Roman"/>
                <w:b/>
                <w:bCs/>
                <w:sz w:val="24"/>
                <w:szCs w:val="24"/>
              </w:rPr>
            </w:pPr>
            <w:r w:rsidRPr="00FC599F">
              <w:rPr>
                <w:rFonts w:ascii="Times New Roman" w:hAnsi="Times New Roman" w:cs="Times New Roman"/>
                <w:b/>
                <w:bCs/>
                <w:sz w:val="24"/>
                <w:szCs w:val="24"/>
              </w:rPr>
              <w:t>СОГЛАСОВАНО</w:t>
            </w:r>
          </w:p>
          <w:p w:rsidR="008E2972" w:rsidRPr="00FC599F" w:rsidRDefault="008E2972" w:rsidP="00F0559C">
            <w:pPr>
              <w:spacing w:after="0"/>
              <w:ind w:left="142"/>
              <w:jc w:val="both"/>
              <w:rPr>
                <w:rFonts w:ascii="Times New Roman" w:hAnsi="Times New Roman" w:cs="Times New Roman"/>
                <w:bCs/>
                <w:sz w:val="24"/>
                <w:szCs w:val="24"/>
              </w:rPr>
            </w:pPr>
            <w:r>
              <w:rPr>
                <w:rFonts w:ascii="Times New Roman" w:hAnsi="Times New Roman" w:cs="Times New Roman"/>
                <w:bCs/>
                <w:sz w:val="24"/>
                <w:szCs w:val="24"/>
              </w:rPr>
              <w:t>на заседании управляющего Совета протокол № 1 от 29 января  2016 г</w:t>
            </w:r>
            <w:r w:rsidR="00712BB6">
              <w:rPr>
                <w:rFonts w:ascii="Times New Roman" w:hAnsi="Times New Roman" w:cs="Times New Roman"/>
                <w:bCs/>
                <w:sz w:val="24"/>
                <w:szCs w:val="24"/>
              </w:rPr>
              <w:t>.</w:t>
            </w:r>
          </w:p>
        </w:tc>
        <w:tc>
          <w:tcPr>
            <w:tcW w:w="4831" w:type="dxa"/>
          </w:tcPr>
          <w:p w:rsidR="00D637E6" w:rsidRDefault="008E2972" w:rsidP="00D637E6">
            <w:pPr>
              <w:spacing w:after="0"/>
              <w:jc w:val="both"/>
              <w:rPr>
                <w:rFonts w:ascii="Times New Roman" w:hAnsi="Times New Roman" w:cs="Times New Roman"/>
                <w:bCs/>
                <w:sz w:val="24"/>
                <w:szCs w:val="24"/>
              </w:rPr>
            </w:pPr>
            <w:r w:rsidRPr="004637ED">
              <w:rPr>
                <w:rFonts w:ascii="Times New Roman" w:hAnsi="Times New Roman" w:cs="Times New Roman"/>
                <w:bCs/>
                <w:sz w:val="24"/>
                <w:szCs w:val="24"/>
              </w:rPr>
              <w:t xml:space="preserve">приказ №  </w:t>
            </w:r>
            <w:r w:rsidR="00D637E6">
              <w:rPr>
                <w:rFonts w:ascii="Times New Roman" w:hAnsi="Times New Roman" w:cs="Times New Roman"/>
                <w:bCs/>
                <w:sz w:val="24"/>
                <w:szCs w:val="24"/>
              </w:rPr>
              <w:t>18-</w:t>
            </w:r>
            <w:r>
              <w:rPr>
                <w:rFonts w:ascii="Times New Roman" w:hAnsi="Times New Roman" w:cs="Times New Roman"/>
                <w:bCs/>
                <w:sz w:val="24"/>
                <w:szCs w:val="24"/>
              </w:rPr>
              <w:t xml:space="preserve"> </w:t>
            </w:r>
            <w:proofErr w:type="gramStart"/>
            <w:r w:rsidR="00D637E6">
              <w:rPr>
                <w:rFonts w:ascii="Times New Roman" w:hAnsi="Times New Roman" w:cs="Times New Roman"/>
                <w:bCs/>
                <w:sz w:val="24"/>
                <w:szCs w:val="24"/>
              </w:rPr>
              <w:t>ПР</w:t>
            </w:r>
            <w:proofErr w:type="gramEnd"/>
            <w:r w:rsidR="00D637E6">
              <w:rPr>
                <w:rFonts w:ascii="Times New Roman" w:hAnsi="Times New Roman" w:cs="Times New Roman"/>
                <w:bCs/>
                <w:sz w:val="24"/>
                <w:szCs w:val="24"/>
              </w:rPr>
              <w:t xml:space="preserve"> от 29 января 2016</w:t>
            </w:r>
            <w:r w:rsidRPr="004637ED">
              <w:rPr>
                <w:rFonts w:ascii="Times New Roman" w:hAnsi="Times New Roman" w:cs="Times New Roman"/>
                <w:bCs/>
                <w:sz w:val="24"/>
                <w:szCs w:val="24"/>
              </w:rPr>
              <w:t xml:space="preserve"> г.</w:t>
            </w:r>
            <w:r w:rsidR="00D637E6" w:rsidRPr="004637ED">
              <w:rPr>
                <w:rFonts w:ascii="Times New Roman" w:hAnsi="Times New Roman" w:cs="Times New Roman"/>
                <w:bCs/>
                <w:sz w:val="24"/>
                <w:szCs w:val="24"/>
              </w:rPr>
              <w:t xml:space="preserve"> </w:t>
            </w:r>
          </w:p>
          <w:p w:rsidR="00D637E6" w:rsidRDefault="00D637E6" w:rsidP="00D637E6">
            <w:pPr>
              <w:spacing w:after="0"/>
              <w:jc w:val="both"/>
              <w:rPr>
                <w:rFonts w:ascii="Times New Roman" w:hAnsi="Times New Roman" w:cs="Times New Roman"/>
                <w:bCs/>
                <w:sz w:val="24"/>
                <w:szCs w:val="24"/>
              </w:rPr>
            </w:pPr>
          </w:p>
          <w:p w:rsidR="00D637E6" w:rsidRPr="004637ED" w:rsidRDefault="00D637E6" w:rsidP="00D637E6">
            <w:pPr>
              <w:spacing w:after="0"/>
              <w:jc w:val="both"/>
              <w:rPr>
                <w:rFonts w:ascii="Times New Roman" w:hAnsi="Times New Roman" w:cs="Times New Roman"/>
                <w:bCs/>
                <w:sz w:val="24"/>
                <w:szCs w:val="24"/>
              </w:rPr>
            </w:pPr>
            <w:r w:rsidRPr="004637ED">
              <w:rPr>
                <w:rFonts w:ascii="Times New Roman" w:hAnsi="Times New Roman" w:cs="Times New Roman"/>
                <w:bCs/>
                <w:sz w:val="24"/>
                <w:szCs w:val="24"/>
              </w:rPr>
              <w:t>директор ___________ В.В. Еремина</w:t>
            </w:r>
          </w:p>
          <w:p w:rsidR="008E2972" w:rsidRPr="004637ED" w:rsidRDefault="008E2972" w:rsidP="00F0559C">
            <w:pPr>
              <w:spacing w:after="0"/>
              <w:ind w:left="142" w:firstLine="284"/>
              <w:jc w:val="both"/>
              <w:rPr>
                <w:rFonts w:ascii="Times New Roman" w:hAnsi="Times New Roman" w:cs="Times New Roman"/>
                <w:bCs/>
                <w:sz w:val="24"/>
                <w:szCs w:val="24"/>
              </w:rPr>
            </w:pPr>
          </w:p>
        </w:tc>
      </w:tr>
    </w:tbl>
    <w:p w:rsidR="00712BB6" w:rsidRDefault="00712BB6" w:rsidP="00D637E6">
      <w:pPr>
        <w:autoSpaceDE w:val="0"/>
        <w:autoSpaceDN w:val="0"/>
        <w:adjustRightInd w:val="0"/>
        <w:spacing w:after="120"/>
        <w:rPr>
          <w:rFonts w:ascii="Times New Roman" w:hAnsi="Times New Roman" w:cs="Times New Roman"/>
          <w:b/>
          <w:bCs/>
          <w:sz w:val="24"/>
          <w:szCs w:val="24"/>
        </w:rPr>
      </w:pPr>
    </w:p>
    <w:p w:rsidR="0005786C" w:rsidRDefault="00712BB6" w:rsidP="00712BB6">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 xml:space="preserve">ПОЛОЖЕНИЕ О </w:t>
      </w:r>
      <w:proofErr w:type="gramStart"/>
      <w:r>
        <w:rPr>
          <w:rFonts w:ascii="Times New Roman" w:hAnsi="Times New Roman" w:cs="Times New Roman"/>
          <w:b/>
          <w:bCs/>
          <w:sz w:val="24"/>
          <w:szCs w:val="24"/>
        </w:rPr>
        <w:t>РЕЖИМЕ</w:t>
      </w:r>
      <w:proofErr w:type="gramEnd"/>
      <w:r>
        <w:rPr>
          <w:rFonts w:ascii="Times New Roman" w:hAnsi="Times New Roman" w:cs="Times New Roman"/>
          <w:b/>
          <w:bCs/>
          <w:sz w:val="24"/>
          <w:szCs w:val="24"/>
        </w:rPr>
        <w:t xml:space="preserve"> ЗАНЯТИЙ ОБУЧАЮЩИХСЯ</w:t>
      </w:r>
    </w:p>
    <w:p w:rsidR="00274876" w:rsidRPr="004275CE" w:rsidRDefault="00274876" w:rsidP="00274876">
      <w:pPr>
        <w:autoSpaceDE w:val="0"/>
        <w:autoSpaceDN w:val="0"/>
        <w:adjustRightInd w:val="0"/>
        <w:spacing w:after="120"/>
        <w:jc w:val="center"/>
        <w:rPr>
          <w:rFonts w:ascii="Times New Roman" w:hAnsi="Times New Roman" w:cs="Times New Roman"/>
          <w:b/>
          <w:bCs/>
          <w:sz w:val="24"/>
          <w:szCs w:val="24"/>
        </w:rPr>
      </w:pPr>
      <w:r w:rsidRPr="004275CE">
        <w:rPr>
          <w:rFonts w:ascii="Times New Roman" w:hAnsi="Times New Roman" w:cs="Times New Roman"/>
          <w:b/>
          <w:bCs/>
          <w:sz w:val="24"/>
          <w:szCs w:val="24"/>
        </w:rPr>
        <w:t>1.Общие положения</w:t>
      </w:r>
    </w:p>
    <w:p w:rsidR="00FC2846" w:rsidRPr="004275CE" w:rsidRDefault="00FC2846" w:rsidP="00FC2846">
      <w:pPr>
        <w:autoSpaceDE w:val="0"/>
        <w:autoSpaceDN w:val="0"/>
        <w:adjustRightInd w:val="0"/>
        <w:jc w:val="both"/>
        <w:rPr>
          <w:rFonts w:ascii="Times New Roman" w:eastAsia="Calibri" w:hAnsi="Times New Roman" w:cs="Times New Roman"/>
          <w:sz w:val="24"/>
          <w:szCs w:val="24"/>
        </w:rPr>
      </w:pPr>
      <w:r w:rsidRPr="004275CE">
        <w:rPr>
          <w:rFonts w:ascii="Times New Roman" w:eastAsia="Calibri" w:hAnsi="Times New Roman" w:cs="Times New Roman"/>
          <w:sz w:val="24"/>
          <w:szCs w:val="24"/>
        </w:rPr>
        <w:t>1.1. Настоящее Положение разработано с учетом:</w:t>
      </w:r>
    </w:p>
    <w:p w:rsidR="00FC2846" w:rsidRPr="004275CE" w:rsidRDefault="00FC2846" w:rsidP="00FC2846">
      <w:pPr>
        <w:autoSpaceDE w:val="0"/>
        <w:autoSpaceDN w:val="0"/>
        <w:adjustRightInd w:val="0"/>
        <w:ind w:left="567"/>
        <w:jc w:val="both"/>
        <w:rPr>
          <w:rFonts w:ascii="Times New Roman" w:eastAsia="Calibri" w:hAnsi="Times New Roman" w:cs="Times New Roman"/>
          <w:sz w:val="24"/>
          <w:szCs w:val="24"/>
        </w:rPr>
      </w:pPr>
      <w:r w:rsidRPr="004275CE">
        <w:rPr>
          <w:rFonts w:ascii="Times New Roman" w:eastAsia="Calibri" w:hAnsi="Times New Roman" w:cs="Times New Roman"/>
          <w:sz w:val="24"/>
          <w:szCs w:val="24"/>
        </w:rPr>
        <w:t>Федерального закона от 29 декабря 2012 г. № 273-ФЗ «Об образовании в Российской Федерации»;</w:t>
      </w:r>
    </w:p>
    <w:p w:rsidR="00FC2846" w:rsidRPr="004275CE" w:rsidRDefault="00FC2846" w:rsidP="00FC2846">
      <w:pPr>
        <w:autoSpaceDE w:val="0"/>
        <w:autoSpaceDN w:val="0"/>
        <w:adjustRightInd w:val="0"/>
        <w:ind w:left="567"/>
        <w:jc w:val="both"/>
        <w:rPr>
          <w:rFonts w:ascii="Times New Roman" w:eastAsia="Calibri" w:hAnsi="Times New Roman" w:cs="Times New Roman"/>
          <w:sz w:val="24"/>
          <w:szCs w:val="24"/>
        </w:rPr>
      </w:pPr>
      <w:r w:rsidRPr="004275CE">
        <w:rPr>
          <w:rFonts w:ascii="Times New Roman" w:eastAsia="Calibri" w:hAnsi="Times New Roman" w:cs="Times New Roman"/>
          <w:sz w:val="24"/>
          <w:szCs w:val="24"/>
        </w:rPr>
        <w:t>«Санитарно-эпидемиологических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FC2846" w:rsidRPr="004275CE" w:rsidRDefault="00FC2846" w:rsidP="00FC2846">
      <w:pPr>
        <w:autoSpaceDE w:val="0"/>
        <w:autoSpaceDN w:val="0"/>
        <w:adjustRightInd w:val="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Устава</w:t>
      </w:r>
      <w:r w:rsidRPr="00FC2846">
        <w:rPr>
          <w:rFonts w:ascii="Times New Roman" w:hAnsi="Times New Roman" w:cs="Times New Roman"/>
          <w:sz w:val="24"/>
          <w:szCs w:val="24"/>
        </w:rPr>
        <w:t xml:space="preserve"> </w:t>
      </w:r>
      <w:r>
        <w:rPr>
          <w:rFonts w:ascii="Times New Roman" w:hAnsi="Times New Roman" w:cs="Times New Roman"/>
          <w:sz w:val="24"/>
          <w:szCs w:val="24"/>
        </w:rPr>
        <w:t>Муниципального казенного общеобразовательного</w:t>
      </w:r>
      <w:r w:rsidRPr="00990C1E">
        <w:rPr>
          <w:rFonts w:ascii="Times New Roman" w:hAnsi="Times New Roman" w:cs="Times New Roman"/>
          <w:sz w:val="24"/>
          <w:szCs w:val="24"/>
        </w:rPr>
        <w:t xml:space="preserve"> </w:t>
      </w:r>
      <w:r>
        <w:rPr>
          <w:rFonts w:ascii="Times New Roman" w:hAnsi="Times New Roman" w:cs="Times New Roman"/>
          <w:sz w:val="24"/>
          <w:szCs w:val="24"/>
        </w:rPr>
        <w:t>учреждения</w:t>
      </w:r>
      <w:r w:rsidR="00F457EE">
        <w:rPr>
          <w:rFonts w:ascii="Times New Roman" w:hAnsi="Times New Roman" w:cs="Times New Roman"/>
          <w:sz w:val="24"/>
          <w:szCs w:val="24"/>
        </w:rPr>
        <w:t xml:space="preserve"> «Туринская средняя </w:t>
      </w:r>
      <w:r w:rsidRPr="00990C1E">
        <w:rPr>
          <w:rFonts w:ascii="Times New Roman" w:hAnsi="Times New Roman" w:cs="Times New Roman"/>
          <w:sz w:val="24"/>
          <w:szCs w:val="24"/>
        </w:rPr>
        <w:t xml:space="preserve"> школа – интернат имени Алитета Николаевича Немтушкина»</w:t>
      </w:r>
      <w:r>
        <w:rPr>
          <w:rFonts w:ascii="Times New Roman" w:hAnsi="Times New Roman" w:cs="Times New Roman"/>
          <w:sz w:val="24"/>
          <w:szCs w:val="24"/>
        </w:rPr>
        <w:t xml:space="preserve"> Эвенкийского муниципального района Красноярского края (далее Школа-интернат)</w:t>
      </w:r>
      <w:r w:rsidRPr="004275CE">
        <w:rPr>
          <w:rFonts w:ascii="Times New Roman" w:eastAsia="Calibri" w:hAnsi="Times New Roman" w:cs="Times New Roman"/>
          <w:sz w:val="24"/>
          <w:szCs w:val="24"/>
        </w:rPr>
        <w:t xml:space="preserve"> </w:t>
      </w:r>
    </w:p>
    <w:p w:rsidR="00274876" w:rsidRPr="00FC2846" w:rsidRDefault="00274876" w:rsidP="00FC2846">
      <w:pPr>
        <w:pStyle w:val="2"/>
        <w:keepNext w:val="0"/>
        <w:keepLines w:val="0"/>
        <w:shd w:val="clear" w:color="auto" w:fill="FFFFFF"/>
        <w:spacing w:before="0" w:after="120" w:line="240" w:lineRule="auto"/>
        <w:ind w:left="567"/>
        <w:jc w:val="both"/>
        <w:textAlignment w:val="baseline"/>
        <w:rPr>
          <w:rFonts w:ascii="Times New Roman" w:hAnsi="Times New Roman" w:cs="Times New Roman"/>
          <w:b w:val="0"/>
          <w:color w:val="auto"/>
          <w:sz w:val="24"/>
          <w:szCs w:val="24"/>
        </w:rPr>
      </w:pPr>
      <w:r w:rsidRPr="00FC2846">
        <w:rPr>
          <w:rFonts w:ascii="Times New Roman" w:hAnsi="Times New Roman" w:cs="Times New Roman"/>
          <w:b w:val="0"/>
          <w:color w:val="auto"/>
          <w:sz w:val="24"/>
          <w:szCs w:val="24"/>
        </w:rPr>
        <w:t>Учебного плана Школы</w:t>
      </w:r>
      <w:r w:rsidR="00FC2846" w:rsidRPr="00FC2846">
        <w:rPr>
          <w:rFonts w:ascii="Times New Roman" w:hAnsi="Times New Roman" w:cs="Times New Roman"/>
          <w:b w:val="0"/>
          <w:color w:val="auto"/>
          <w:sz w:val="24"/>
          <w:szCs w:val="24"/>
        </w:rPr>
        <w:t>-интерната.</w:t>
      </w:r>
    </w:p>
    <w:p w:rsidR="00274876" w:rsidRPr="004275CE" w:rsidRDefault="00FC2846" w:rsidP="00FC2846">
      <w:pPr>
        <w:pStyle w:val="a3"/>
        <w:shd w:val="clear" w:color="auto" w:fill="FFFFFF"/>
        <w:spacing w:before="0" w:beforeAutospacing="0" w:after="12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00274876" w:rsidRPr="004275CE">
        <w:rPr>
          <w:rFonts w:ascii="Times New Roman" w:hAnsi="Times New Roman" w:cs="Times New Roman"/>
          <w:color w:val="000000"/>
          <w:sz w:val="24"/>
          <w:szCs w:val="24"/>
        </w:rPr>
        <w:t>Настоящее Положение рег</w:t>
      </w:r>
      <w:r w:rsidR="00416CAB">
        <w:rPr>
          <w:rFonts w:ascii="Times New Roman" w:hAnsi="Times New Roman" w:cs="Times New Roman"/>
          <w:color w:val="000000"/>
          <w:sz w:val="24"/>
          <w:szCs w:val="24"/>
        </w:rPr>
        <w:t>ламентирует режим занятий уча</w:t>
      </w:r>
      <w:r w:rsidR="00274876" w:rsidRPr="004275CE">
        <w:rPr>
          <w:rFonts w:ascii="Times New Roman" w:hAnsi="Times New Roman" w:cs="Times New Roman"/>
          <w:color w:val="000000"/>
          <w:sz w:val="24"/>
          <w:szCs w:val="24"/>
        </w:rPr>
        <w:t>щихся Школы</w:t>
      </w:r>
      <w:r w:rsidR="00416CAB">
        <w:rPr>
          <w:rFonts w:ascii="Times New Roman" w:hAnsi="Times New Roman" w:cs="Times New Roman"/>
          <w:color w:val="000000"/>
          <w:sz w:val="24"/>
          <w:szCs w:val="24"/>
        </w:rPr>
        <w:t>-интерната</w:t>
      </w:r>
      <w:r w:rsidR="00274876" w:rsidRPr="004275CE">
        <w:rPr>
          <w:rFonts w:ascii="Times New Roman" w:hAnsi="Times New Roman" w:cs="Times New Roman"/>
          <w:color w:val="000000"/>
          <w:sz w:val="24"/>
          <w:szCs w:val="24"/>
        </w:rPr>
        <w:t xml:space="preserve"> в части режима учебной деятельности, питания, внеклассной деятельности, двигательной активности, выполнения домашних заданий, проведения промежуточной и итоговой аттестации.</w:t>
      </w:r>
    </w:p>
    <w:p w:rsidR="00274876" w:rsidRDefault="00FC2846" w:rsidP="00FC2846">
      <w:pPr>
        <w:pStyle w:val="a3"/>
        <w:shd w:val="clear" w:color="auto" w:fill="FFFFFF"/>
        <w:spacing w:before="0" w:beforeAutospacing="0" w:after="12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00274876" w:rsidRPr="004275CE">
        <w:rPr>
          <w:rFonts w:ascii="Times New Roman" w:hAnsi="Times New Roman" w:cs="Times New Roman"/>
          <w:color w:val="000000"/>
          <w:sz w:val="24"/>
          <w:szCs w:val="24"/>
        </w:rPr>
        <w:t>Организация образовательного процесса в Школе</w:t>
      </w:r>
      <w:r>
        <w:rPr>
          <w:rFonts w:ascii="Times New Roman" w:hAnsi="Times New Roman" w:cs="Times New Roman"/>
          <w:color w:val="000000"/>
          <w:sz w:val="24"/>
          <w:szCs w:val="24"/>
        </w:rPr>
        <w:t>-интернате</w:t>
      </w:r>
      <w:r w:rsidR="00274876" w:rsidRPr="004275CE">
        <w:rPr>
          <w:rFonts w:ascii="Times New Roman" w:hAnsi="Times New Roman" w:cs="Times New Roman"/>
          <w:color w:val="000000"/>
          <w:sz w:val="24"/>
          <w:szCs w:val="24"/>
        </w:rPr>
        <w:t xml:space="preserve"> регламентируется учебным планом, годовым календарным учебным графиком и расписаниями занятий, разрабатываемыми и утверждаемыми Школой</w:t>
      </w:r>
      <w:r>
        <w:rPr>
          <w:rFonts w:ascii="Times New Roman" w:hAnsi="Times New Roman" w:cs="Times New Roman"/>
          <w:color w:val="000000"/>
          <w:sz w:val="24"/>
          <w:szCs w:val="24"/>
        </w:rPr>
        <w:t>-интернатом</w:t>
      </w:r>
      <w:r w:rsidR="00274876" w:rsidRPr="004275CE">
        <w:rPr>
          <w:rFonts w:ascii="Times New Roman" w:hAnsi="Times New Roman" w:cs="Times New Roman"/>
          <w:color w:val="000000"/>
          <w:sz w:val="24"/>
          <w:szCs w:val="24"/>
        </w:rPr>
        <w:t xml:space="preserve"> самостоятельно.</w:t>
      </w:r>
    </w:p>
    <w:p w:rsidR="00274876" w:rsidRPr="004275CE" w:rsidRDefault="00FC2846" w:rsidP="00FC284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274876" w:rsidRPr="004275CE">
        <w:rPr>
          <w:rFonts w:ascii="Times New Roman" w:hAnsi="Times New Roman" w:cs="Times New Roman"/>
          <w:sz w:val="24"/>
          <w:szCs w:val="24"/>
        </w:rPr>
        <w:t>Настоящие Положение обязательно д</w:t>
      </w:r>
      <w:r w:rsidR="00F457EE">
        <w:rPr>
          <w:rFonts w:ascii="Times New Roman" w:hAnsi="Times New Roman" w:cs="Times New Roman"/>
          <w:sz w:val="24"/>
          <w:szCs w:val="24"/>
        </w:rPr>
        <w:t>ля исполнения всеми учащимися,</w:t>
      </w:r>
      <w:r w:rsidR="00274876" w:rsidRPr="004275CE">
        <w:rPr>
          <w:rFonts w:ascii="Times New Roman" w:hAnsi="Times New Roman" w:cs="Times New Roman"/>
          <w:sz w:val="24"/>
          <w:szCs w:val="24"/>
        </w:rPr>
        <w:t xml:space="preserve"> их родителями (законными представителями)  и</w:t>
      </w:r>
      <w:r>
        <w:rPr>
          <w:rFonts w:ascii="Times New Roman" w:hAnsi="Times New Roman" w:cs="Times New Roman"/>
          <w:sz w:val="24"/>
          <w:szCs w:val="24"/>
        </w:rPr>
        <w:t xml:space="preserve"> работниками Школы-интерната</w:t>
      </w:r>
      <w:r w:rsidR="00274876" w:rsidRPr="004275CE">
        <w:rPr>
          <w:rFonts w:ascii="Times New Roman" w:hAnsi="Times New Roman" w:cs="Times New Roman"/>
          <w:sz w:val="24"/>
          <w:szCs w:val="24"/>
        </w:rPr>
        <w:t xml:space="preserve">. </w:t>
      </w:r>
    </w:p>
    <w:p w:rsidR="00806383" w:rsidRDefault="00FC2846" w:rsidP="00FC2846">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274876" w:rsidRPr="004275CE">
        <w:rPr>
          <w:rFonts w:ascii="Times New Roman" w:hAnsi="Times New Roman" w:cs="Times New Roman"/>
          <w:sz w:val="24"/>
          <w:szCs w:val="24"/>
        </w:rPr>
        <w:t>Текст настоящего Положения размещается на официальном сайте Школы</w:t>
      </w:r>
      <w:r>
        <w:rPr>
          <w:rFonts w:ascii="Times New Roman" w:hAnsi="Times New Roman" w:cs="Times New Roman"/>
          <w:sz w:val="24"/>
          <w:szCs w:val="24"/>
        </w:rPr>
        <w:t>-интерната</w:t>
      </w:r>
      <w:r w:rsidR="00274876" w:rsidRPr="004275CE">
        <w:rPr>
          <w:rFonts w:ascii="Times New Roman" w:hAnsi="Times New Roman" w:cs="Times New Roman"/>
          <w:sz w:val="24"/>
          <w:szCs w:val="24"/>
        </w:rPr>
        <w:t xml:space="preserve"> в сети Интернет.</w:t>
      </w:r>
    </w:p>
    <w:p w:rsidR="00806383" w:rsidRDefault="00806383" w:rsidP="008F0062">
      <w:pPr>
        <w:pStyle w:val="1"/>
        <w:tabs>
          <w:tab w:val="clear" w:pos="360"/>
          <w:tab w:val="left" w:pos="2160"/>
        </w:tabs>
        <w:ind w:left="1080" w:hanging="1080"/>
        <w:jc w:val="center"/>
        <w:rPr>
          <w:rFonts w:ascii="Times New Roman" w:hAnsi="Times New Roman" w:cs="Times New Roman"/>
        </w:rPr>
      </w:pPr>
      <w:r w:rsidRPr="004275CE">
        <w:rPr>
          <w:rFonts w:ascii="Times New Roman" w:hAnsi="Times New Roman" w:cs="Times New Roman"/>
        </w:rPr>
        <w:t>2. Цели и задачи</w:t>
      </w:r>
      <w:r w:rsidR="00416CAB">
        <w:rPr>
          <w:rFonts w:ascii="Times New Roman" w:hAnsi="Times New Roman" w:cs="Times New Roman"/>
        </w:rPr>
        <w:t>.</w:t>
      </w:r>
    </w:p>
    <w:p w:rsidR="00416CAB" w:rsidRPr="00416CAB" w:rsidRDefault="00416CAB" w:rsidP="00416CAB">
      <w:pPr>
        <w:rPr>
          <w:lang w:eastAsia="hi-IN" w:bidi="hi-IN"/>
        </w:rPr>
      </w:pPr>
    </w:p>
    <w:p w:rsidR="00806383" w:rsidRPr="004275CE" w:rsidRDefault="00806383" w:rsidP="00806383">
      <w:pPr>
        <w:pStyle w:val="31"/>
        <w:tabs>
          <w:tab w:val="left" w:pos="1002"/>
        </w:tabs>
        <w:ind w:firstLine="426"/>
        <w:rPr>
          <w:rFonts w:ascii="Times New Roman" w:hAnsi="Times New Roman" w:cs="Times New Roman"/>
          <w:sz w:val="24"/>
        </w:rPr>
      </w:pPr>
      <w:r w:rsidRPr="004275CE">
        <w:rPr>
          <w:rFonts w:ascii="Times New Roman" w:hAnsi="Times New Roman" w:cs="Times New Roman"/>
          <w:sz w:val="24"/>
        </w:rPr>
        <w:t xml:space="preserve">2.1. Упорядочение образовательной деятельности  в соответствие с нормативно-правовыми документами. </w:t>
      </w:r>
    </w:p>
    <w:p w:rsidR="00806383" w:rsidRPr="004275CE" w:rsidRDefault="00806383" w:rsidP="00806383">
      <w:pPr>
        <w:pStyle w:val="31"/>
        <w:tabs>
          <w:tab w:val="left" w:pos="1002"/>
        </w:tabs>
        <w:ind w:firstLine="426"/>
        <w:rPr>
          <w:rFonts w:ascii="Times New Roman" w:hAnsi="Times New Roman" w:cs="Times New Roman"/>
          <w:sz w:val="24"/>
        </w:rPr>
      </w:pPr>
      <w:r w:rsidRPr="004275CE">
        <w:rPr>
          <w:rFonts w:ascii="Times New Roman" w:hAnsi="Times New Roman" w:cs="Times New Roman"/>
          <w:bCs/>
          <w:sz w:val="24"/>
        </w:rPr>
        <w:t>2.2.</w:t>
      </w:r>
      <w:r w:rsidRPr="004275CE">
        <w:rPr>
          <w:rFonts w:ascii="Times New Roman" w:hAnsi="Times New Roman" w:cs="Times New Roman"/>
          <w:sz w:val="24"/>
        </w:rPr>
        <w:t xml:space="preserve">Обеспечение конституционных прав учащихся  на образование и </w:t>
      </w:r>
      <w:proofErr w:type="spellStart"/>
      <w:r w:rsidRPr="004275CE">
        <w:rPr>
          <w:rFonts w:ascii="Times New Roman" w:hAnsi="Times New Roman" w:cs="Times New Roman"/>
          <w:sz w:val="24"/>
        </w:rPr>
        <w:t>здоровьесбережение</w:t>
      </w:r>
      <w:proofErr w:type="spellEnd"/>
      <w:r w:rsidRPr="004275CE">
        <w:rPr>
          <w:rFonts w:ascii="Times New Roman" w:hAnsi="Times New Roman" w:cs="Times New Roman"/>
          <w:sz w:val="24"/>
        </w:rPr>
        <w:t>.</w:t>
      </w:r>
    </w:p>
    <w:p w:rsidR="00806383" w:rsidRDefault="00806383" w:rsidP="008F0062">
      <w:pPr>
        <w:pStyle w:val="3"/>
        <w:numPr>
          <w:ilvl w:val="0"/>
          <w:numId w:val="0"/>
        </w:numPr>
        <w:jc w:val="center"/>
        <w:rPr>
          <w:rFonts w:ascii="Times New Roman" w:hAnsi="Times New Roman" w:cs="Times New Roman"/>
          <w:sz w:val="24"/>
        </w:rPr>
      </w:pPr>
      <w:r w:rsidRPr="004275CE">
        <w:rPr>
          <w:rFonts w:ascii="Times New Roman" w:hAnsi="Times New Roman" w:cs="Times New Roman"/>
          <w:sz w:val="24"/>
        </w:rPr>
        <w:t>3. Режим занятий учащихся во время организации образовательной деятельности.</w:t>
      </w:r>
    </w:p>
    <w:p w:rsidR="008F0062" w:rsidRPr="008F0062" w:rsidRDefault="008F0062" w:rsidP="008F0062">
      <w:pPr>
        <w:rPr>
          <w:lang w:eastAsia="hi-IN" w:bidi="hi-IN"/>
        </w:rPr>
      </w:pPr>
    </w:p>
    <w:p w:rsidR="00806383" w:rsidRPr="00416CAB" w:rsidRDefault="00416CAB" w:rsidP="00416CAB">
      <w:pPr>
        <w:pStyle w:val="ac"/>
        <w:widowControl w:val="0"/>
        <w:numPr>
          <w:ilvl w:val="1"/>
          <w:numId w:val="3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6383" w:rsidRPr="00416CAB">
        <w:rPr>
          <w:rFonts w:ascii="Times New Roman" w:hAnsi="Times New Roman" w:cs="Times New Roman"/>
          <w:sz w:val="24"/>
          <w:szCs w:val="24"/>
        </w:rPr>
        <w:t xml:space="preserve">Организация </w:t>
      </w:r>
      <w:r w:rsidRPr="00416CAB">
        <w:rPr>
          <w:rFonts w:ascii="Times New Roman" w:hAnsi="Times New Roman" w:cs="Times New Roman"/>
          <w:sz w:val="24"/>
          <w:szCs w:val="24"/>
        </w:rPr>
        <w:t>образовательной деятельности в Ш</w:t>
      </w:r>
      <w:r w:rsidR="00806383" w:rsidRPr="00416CAB">
        <w:rPr>
          <w:rFonts w:ascii="Times New Roman" w:hAnsi="Times New Roman" w:cs="Times New Roman"/>
          <w:sz w:val="24"/>
          <w:szCs w:val="24"/>
        </w:rPr>
        <w:t>коле</w:t>
      </w:r>
      <w:r w:rsidR="00F457EE" w:rsidRPr="00416CAB">
        <w:rPr>
          <w:rFonts w:ascii="Times New Roman" w:hAnsi="Times New Roman" w:cs="Times New Roman"/>
          <w:sz w:val="24"/>
          <w:szCs w:val="24"/>
        </w:rPr>
        <w:t>-интернате</w:t>
      </w:r>
      <w:r w:rsidR="00806383" w:rsidRPr="00416CAB">
        <w:rPr>
          <w:rFonts w:ascii="Times New Roman" w:hAnsi="Times New Roman" w:cs="Times New Roman"/>
          <w:b/>
          <w:i/>
          <w:sz w:val="24"/>
          <w:szCs w:val="24"/>
        </w:rPr>
        <w:t xml:space="preserve"> </w:t>
      </w:r>
      <w:r w:rsidR="00806383" w:rsidRPr="00416CAB">
        <w:rPr>
          <w:rFonts w:ascii="Times New Roman" w:hAnsi="Times New Roman" w:cs="Times New Roman"/>
          <w:b/>
          <w:sz w:val="24"/>
          <w:szCs w:val="24"/>
        </w:rPr>
        <w:t xml:space="preserve"> </w:t>
      </w:r>
      <w:r w:rsidR="00806383" w:rsidRPr="00416CAB">
        <w:rPr>
          <w:rFonts w:ascii="Times New Roman" w:hAnsi="Times New Roman" w:cs="Times New Roman"/>
          <w:sz w:val="24"/>
          <w:szCs w:val="24"/>
        </w:rPr>
        <w:t>регламентируется учебным планом, календарным учебным графиком, расписанием учебных занятий.</w:t>
      </w:r>
    </w:p>
    <w:p w:rsidR="00806383" w:rsidRPr="004275CE" w:rsidRDefault="00806383" w:rsidP="00806383">
      <w:pPr>
        <w:pStyle w:val="31"/>
        <w:ind w:left="426" w:hanging="426"/>
        <w:rPr>
          <w:rFonts w:ascii="Times New Roman" w:hAnsi="Times New Roman" w:cs="Times New Roman"/>
          <w:sz w:val="24"/>
        </w:rPr>
      </w:pPr>
      <w:r w:rsidRPr="004275CE">
        <w:rPr>
          <w:rFonts w:ascii="Times New Roman" w:hAnsi="Times New Roman" w:cs="Times New Roman"/>
          <w:sz w:val="24"/>
        </w:rPr>
        <w:t>3.2</w:t>
      </w:r>
      <w:r w:rsidR="00416CAB">
        <w:rPr>
          <w:rFonts w:ascii="Times New Roman" w:hAnsi="Times New Roman" w:cs="Times New Roman"/>
          <w:sz w:val="24"/>
        </w:rPr>
        <w:t>.</w:t>
      </w:r>
      <w:r w:rsidRPr="004275CE">
        <w:rPr>
          <w:rFonts w:ascii="Times New Roman" w:hAnsi="Times New Roman" w:cs="Times New Roman"/>
          <w:sz w:val="24"/>
        </w:rPr>
        <w:t xml:space="preserve"> Учебный год начинается 1 сентября. Продолжительность  учебного года в 1 классе равна 33 недели, во 2-х – 11-х классах – 34 недели (без учета госуд</w:t>
      </w:r>
      <w:r w:rsidR="00506A15">
        <w:rPr>
          <w:rFonts w:ascii="Times New Roman" w:hAnsi="Times New Roman" w:cs="Times New Roman"/>
          <w:sz w:val="24"/>
        </w:rPr>
        <w:t>арственной итоговой аттестации).</w:t>
      </w:r>
    </w:p>
    <w:p w:rsidR="00806383" w:rsidRPr="004275CE" w:rsidRDefault="00806383" w:rsidP="00806383">
      <w:pPr>
        <w:rPr>
          <w:rFonts w:ascii="Times New Roman" w:hAnsi="Times New Roman" w:cs="Times New Roman"/>
          <w:bCs/>
          <w:iCs/>
          <w:sz w:val="24"/>
          <w:szCs w:val="24"/>
        </w:rPr>
      </w:pPr>
      <w:r w:rsidRPr="004275CE">
        <w:rPr>
          <w:rFonts w:ascii="Times New Roman" w:hAnsi="Times New Roman" w:cs="Times New Roman"/>
          <w:bCs/>
          <w:iCs/>
          <w:sz w:val="24"/>
          <w:szCs w:val="24"/>
        </w:rPr>
        <w:t>3.3</w:t>
      </w:r>
      <w:r w:rsidR="00416CAB">
        <w:rPr>
          <w:rFonts w:ascii="Times New Roman" w:hAnsi="Times New Roman" w:cs="Times New Roman"/>
          <w:bCs/>
          <w:iCs/>
          <w:sz w:val="24"/>
          <w:szCs w:val="24"/>
        </w:rPr>
        <w:t>.</w:t>
      </w:r>
      <w:r w:rsidRPr="004275CE">
        <w:rPr>
          <w:rFonts w:ascii="Times New Roman" w:hAnsi="Times New Roman" w:cs="Times New Roman"/>
          <w:bCs/>
          <w:iCs/>
          <w:sz w:val="24"/>
          <w:szCs w:val="24"/>
        </w:rPr>
        <w:t xml:space="preserve"> Режим занятий учащихся </w:t>
      </w:r>
      <w:r w:rsidRPr="00506A15">
        <w:rPr>
          <w:rFonts w:ascii="Times New Roman" w:hAnsi="Times New Roman" w:cs="Times New Roman"/>
          <w:bCs/>
          <w:iCs/>
          <w:sz w:val="24"/>
          <w:szCs w:val="24"/>
          <w:u w:val="single"/>
        </w:rPr>
        <w:t>на год</w:t>
      </w:r>
      <w:r w:rsidRPr="004275CE">
        <w:rPr>
          <w:rFonts w:ascii="Times New Roman" w:hAnsi="Times New Roman" w:cs="Times New Roman"/>
          <w:bCs/>
          <w:iCs/>
          <w:sz w:val="24"/>
          <w:szCs w:val="24"/>
        </w:rPr>
        <w:t>:</w:t>
      </w:r>
    </w:p>
    <w:p w:rsidR="00806383" w:rsidRPr="004275CE" w:rsidRDefault="00806383" w:rsidP="00806383">
      <w:pPr>
        <w:tabs>
          <w:tab w:val="left" w:pos="2552"/>
        </w:tabs>
        <w:ind w:left="567"/>
        <w:jc w:val="both"/>
        <w:rPr>
          <w:rFonts w:ascii="Times New Roman" w:hAnsi="Times New Roman" w:cs="Times New Roman"/>
          <w:sz w:val="24"/>
          <w:szCs w:val="24"/>
        </w:rPr>
      </w:pPr>
      <w:r w:rsidRPr="004275CE">
        <w:rPr>
          <w:rFonts w:ascii="Times New Roman" w:hAnsi="Times New Roman" w:cs="Times New Roman"/>
          <w:sz w:val="24"/>
          <w:szCs w:val="24"/>
        </w:rPr>
        <w:t>3.3.1</w:t>
      </w:r>
      <w:r w:rsidR="00F457EE">
        <w:rPr>
          <w:rFonts w:ascii="Times New Roman" w:hAnsi="Times New Roman" w:cs="Times New Roman"/>
          <w:sz w:val="24"/>
          <w:szCs w:val="24"/>
        </w:rPr>
        <w:t>.</w:t>
      </w:r>
      <w:r w:rsidRPr="004275CE">
        <w:rPr>
          <w:rFonts w:ascii="Times New Roman" w:hAnsi="Times New Roman" w:cs="Times New Roman"/>
          <w:sz w:val="24"/>
          <w:szCs w:val="24"/>
        </w:rPr>
        <w:t xml:space="preserve"> В целях защиты учащихся от перегрузок, сохранения их физического и психического здоровья в учреждении используется четвертная форма организации образовательного процесса. </w:t>
      </w:r>
    </w:p>
    <w:p w:rsidR="00806383" w:rsidRPr="004275CE" w:rsidRDefault="00806383" w:rsidP="00806383">
      <w:pPr>
        <w:tabs>
          <w:tab w:val="left" w:pos="2552"/>
        </w:tabs>
        <w:ind w:left="567"/>
        <w:jc w:val="both"/>
        <w:rPr>
          <w:rFonts w:ascii="Times New Roman" w:hAnsi="Times New Roman" w:cs="Times New Roman"/>
          <w:sz w:val="24"/>
          <w:szCs w:val="24"/>
        </w:rPr>
      </w:pPr>
      <w:r w:rsidRPr="004275CE">
        <w:rPr>
          <w:rFonts w:ascii="Times New Roman" w:hAnsi="Times New Roman" w:cs="Times New Roman"/>
          <w:sz w:val="24"/>
          <w:szCs w:val="24"/>
        </w:rPr>
        <w:t>3.3.2</w:t>
      </w:r>
      <w:r w:rsidR="00F457EE">
        <w:rPr>
          <w:rFonts w:ascii="Times New Roman" w:hAnsi="Times New Roman" w:cs="Times New Roman"/>
          <w:sz w:val="24"/>
          <w:szCs w:val="24"/>
        </w:rPr>
        <w:t>.</w:t>
      </w:r>
      <w:r w:rsidRPr="004275CE">
        <w:rPr>
          <w:rFonts w:ascii="Times New Roman" w:hAnsi="Times New Roman" w:cs="Times New Roman"/>
          <w:sz w:val="24"/>
          <w:szCs w:val="24"/>
        </w:rPr>
        <w:t xml:space="preserve"> Учебный год на уровнях начального, основного общего и среднего образования   делится на 4 четверти. После каждой четверти каникулы.</w:t>
      </w:r>
    </w:p>
    <w:p w:rsidR="00806383" w:rsidRPr="004275CE" w:rsidRDefault="00806383" w:rsidP="00806383">
      <w:pPr>
        <w:tabs>
          <w:tab w:val="left" w:pos="2552"/>
        </w:tabs>
        <w:ind w:left="567"/>
        <w:jc w:val="both"/>
        <w:rPr>
          <w:rFonts w:ascii="Times New Roman" w:hAnsi="Times New Roman" w:cs="Times New Roman"/>
          <w:sz w:val="24"/>
          <w:szCs w:val="24"/>
        </w:rPr>
      </w:pPr>
      <w:r w:rsidRPr="004275CE">
        <w:rPr>
          <w:rFonts w:ascii="Times New Roman" w:hAnsi="Times New Roman" w:cs="Times New Roman"/>
          <w:sz w:val="24"/>
          <w:szCs w:val="24"/>
        </w:rPr>
        <w:t>3.3.3</w:t>
      </w:r>
      <w:r w:rsidR="00F457EE">
        <w:rPr>
          <w:rFonts w:ascii="Times New Roman" w:hAnsi="Times New Roman" w:cs="Times New Roman"/>
          <w:sz w:val="24"/>
          <w:szCs w:val="24"/>
        </w:rPr>
        <w:t>.</w:t>
      </w:r>
      <w:r w:rsidRPr="004275CE">
        <w:rPr>
          <w:rFonts w:ascii="Times New Roman" w:hAnsi="Times New Roman" w:cs="Times New Roman"/>
          <w:sz w:val="24"/>
          <w:szCs w:val="24"/>
        </w:rPr>
        <w:t xml:space="preserve"> Продолжительность каникул в течение учебного года составляет не менее 30 календарных дней и регулируется ежегодно календарным учебным графиком.</w:t>
      </w:r>
    </w:p>
    <w:p w:rsidR="00806383" w:rsidRPr="004275CE" w:rsidRDefault="00806383" w:rsidP="00806383">
      <w:pPr>
        <w:tabs>
          <w:tab w:val="left" w:pos="2552"/>
        </w:tabs>
        <w:ind w:left="567"/>
        <w:jc w:val="both"/>
        <w:rPr>
          <w:rFonts w:ascii="Times New Roman" w:hAnsi="Times New Roman" w:cs="Times New Roman"/>
          <w:sz w:val="24"/>
          <w:szCs w:val="24"/>
        </w:rPr>
      </w:pPr>
      <w:r w:rsidRPr="004275CE">
        <w:rPr>
          <w:rFonts w:ascii="Times New Roman" w:hAnsi="Times New Roman" w:cs="Times New Roman"/>
          <w:sz w:val="24"/>
          <w:szCs w:val="24"/>
        </w:rPr>
        <w:t>3.3.4</w:t>
      </w:r>
      <w:r w:rsidR="00F457EE">
        <w:rPr>
          <w:rFonts w:ascii="Times New Roman" w:hAnsi="Times New Roman" w:cs="Times New Roman"/>
          <w:sz w:val="24"/>
          <w:szCs w:val="24"/>
        </w:rPr>
        <w:t>.</w:t>
      </w:r>
      <w:r w:rsidRPr="004275CE">
        <w:rPr>
          <w:rFonts w:ascii="Times New Roman" w:hAnsi="Times New Roman" w:cs="Times New Roman"/>
          <w:sz w:val="24"/>
          <w:szCs w:val="24"/>
        </w:rPr>
        <w:t xml:space="preserve"> Все учащиеся 2-9 классов аттестуются по четвертям (учащиеся 2-го класса аттестуются со второго полугодия), 10-11 классов - по полугодиям.</w:t>
      </w:r>
    </w:p>
    <w:p w:rsidR="00806383" w:rsidRPr="004275CE" w:rsidRDefault="00806383" w:rsidP="00806383">
      <w:pPr>
        <w:rPr>
          <w:rFonts w:ascii="Times New Roman" w:hAnsi="Times New Roman" w:cs="Times New Roman"/>
          <w:bCs/>
          <w:iCs/>
          <w:sz w:val="24"/>
          <w:szCs w:val="24"/>
        </w:rPr>
      </w:pPr>
      <w:r w:rsidRPr="004275CE">
        <w:rPr>
          <w:rFonts w:ascii="Times New Roman" w:hAnsi="Times New Roman" w:cs="Times New Roman"/>
          <w:bCs/>
          <w:iCs/>
          <w:sz w:val="24"/>
          <w:szCs w:val="24"/>
        </w:rPr>
        <w:t>3.4.</w:t>
      </w:r>
      <w:r w:rsidR="00416CAB">
        <w:rPr>
          <w:rFonts w:ascii="Times New Roman" w:hAnsi="Times New Roman" w:cs="Times New Roman"/>
          <w:bCs/>
          <w:iCs/>
          <w:sz w:val="24"/>
          <w:szCs w:val="24"/>
        </w:rPr>
        <w:t xml:space="preserve"> </w:t>
      </w:r>
      <w:r w:rsidRPr="004275CE">
        <w:rPr>
          <w:rFonts w:ascii="Times New Roman" w:hAnsi="Times New Roman" w:cs="Times New Roman"/>
          <w:bCs/>
          <w:iCs/>
          <w:sz w:val="24"/>
          <w:szCs w:val="24"/>
        </w:rPr>
        <w:t xml:space="preserve">Режим занятий учащихся </w:t>
      </w:r>
      <w:r w:rsidRPr="00506A15">
        <w:rPr>
          <w:rFonts w:ascii="Times New Roman" w:hAnsi="Times New Roman" w:cs="Times New Roman"/>
          <w:bCs/>
          <w:iCs/>
          <w:sz w:val="24"/>
          <w:szCs w:val="24"/>
          <w:u w:val="single"/>
        </w:rPr>
        <w:t>на неделю:</w:t>
      </w:r>
    </w:p>
    <w:p w:rsidR="00806383" w:rsidRPr="004275CE" w:rsidRDefault="00806383" w:rsidP="00F457EE">
      <w:pPr>
        <w:spacing w:after="0"/>
        <w:jc w:val="both"/>
        <w:rPr>
          <w:rFonts w:ascii="Times New Roman" w:hAnsi="Times New Roman" w:cs="Times New Roman"/>
          <w:sz w:val="24"/>
          <w:szCs w:val="24"/>
        </w:rPr>
      </w:pPr>
      <w:r w:rsidRPr="004275CE">
        <w:rPr>
          <w:rFonts w:ascii="Times New Roman" w:hAnsi="Times New Roman" w:cs="Times New Roman"/>
          <w:sz w:val="24"/>
          <w:szCs w:val="24"/>
        </w:rPr>
        <w:t>3.4.1</w:t>
      </w:r>
      <w:r w:rsidR="00CD5404">
        <w:rPr>
          <w:rFonts w:ascii="Times New Roman" w:hAnsi="Times New Roman" w:cs="Times New Roman"/>
          <w:sz w:val="24"/>
          <w:szCs w:val="24"/>
        </w:rPr>
        <w:t>.</w:t>
      </w:r>
      <w:r w:rsidRPr="004275CE">
        <w:rPr>
          <w:rFonts w:ascii="Times New Roman" w:hAnsi="Times New Roman" w:cs="Times New Roman"/>
          <w:sz w:val="24"/>
          <w:szCs w:val="24"/>
        </w:rPr>
        <w:t xml:space="preserve"> Продолжительность учебной рабочей недели:</w:t>
      </w:r>
    </w:p>
    <w:p w:rsidR="00806383" w:rsidRPr="004275CE" w:rsidRDefault="00806383" w:rsidP="00F457EE">
      <w:pPr>
        <w:widowControl w:val="0"/>
        <w:numPr>
          <w:ilvl w:val="0"/>
          <w:numId w:val="5"/>
        </w:numPr>
        <w:suppressAutoHyphens/>
        <w:spacing w:after="0" w:line="240" w:lineRule="auto"/>
        <w:ind w:hanging="10"/>
        <w:jc w:val="both"/>
        <w:rPr>
          <w:rFonts w:ascii="Times New Roman" w:hAnsi="Times New Roman" w:cs="Times New Roman"/>
          <w:sz w:val="24"/>
          <w:szCs w:val="24"/>
        </w:rPr>
      </w:pPr>
      <w:r w:rsidRPr="004275CE">
        <w:rPr>
          <w:rFonts w:ascii="Times New Roman" w:hAnsi="Times New Roman" w:cs="Times New Roman"/>
          <w:sz w:val="24"/>
          <w:szCs w:val="24"/>
        </w:rPr>
        <w:t>5-ти дневная рабочая неделя в 1классе;</w:t>
      </w:r>
    </w:p>
    <w:p w:rsidR="00806383" w:rsidRDefault="00806383" w:rsidP="00F457EE">
      <w:pPr>
        <w:widowControl w:val="0"/>
        <w:numPr>
          <w:ilvl w:val="0"/>
          <w:numId w:val="5"/>
        </w:numPr>
        <w:suppressAutoHyphens/>
        <w:spacing w:after="0" w:line="240" w:lineRule="auto"/>
        <w:ind w:hanging="10"/>
        <w:jc w:val="both"/>
        <w:rPr>
          <w:rFonts w:ascii="Times New Roman" w:hAnsi="Times New Roman" w:cs="Times New Roman"/>
          <w:sz w:val="24"/>
          <w:szCs w:val="24"/>
        </w:rPr>
      </w:pPr>
      <w:r w:rsidRPr="004275CE">
        <w:rPr>
          <w:rFonts w:ascii="Times New Roman" w:hAnsi="Times New Roman" w:cs="Times New Roman"/>
          <w:sz w:val="24"/>
          <w:szCs w:val="24"/>
        </w:rPr>
        <w:t xml:space="preserve">6-ти дневная рабочая неделя во 2 - 11 классах. </w:t>
      </w:r>
    </w:p>
    <w:p w:rsidR="0027138D" w:rsidRPr="000306BD" w:rsidRDefault="0027138D" w:rsidP="000306BD">
      <w:pPr>
        <w:pStyle w:val="ac"/>
        <w:numPr>
          <w:ilvl w:val="2"/>
          <w:numId w:val="29"/>
        </w:numPr>
        <w:autoSpaceDE w:val="0"/>
        <w:autoSpaceDN w:val="0"/>
        <w:adjustRightInd w:val="0"/>
        <w:rPr>
          <w:rFonts w:ascii="Times New Roman" w:eastAsia="Calibri" w:hAnsi="Times New Roman" w:cs="Times New Roman"/>
          <w:sz w:val="24"/>
          <w:szCs w:val="24"/>
        </w:rPr>
      </w:pPr>
      <w:r w:rsidRPr="000306BD">
        <w:rPr>
          <w:rFonts w:ascii="Times New Roman" w:eastAsia="Calibri" w:hAnsi="Times New Roman" w:cs="Times New Roman"/>
          <w:sz w:val="24"/>
          <w:szCs w:val="24"/>
        </w:rPr>
        <w:t xml:space="preserve">Аудиторная учебная нагрузка </w:t>
      </w:r>
      <w:proofErr w:type="gramStart"/>
      <w:r w:rsidRPr="000306BD">
        <w:rPr>
          <w:rFonts w:ascii="Times New Roman" w:eastAsia="Calibri" w:hAnsi="Times New Roman" w:cs="Times New Roman"/>
          <w:sz w:val="24"/>
          <w:szCs w:val="24"/>
        </w:rPr>
        <w:t>обучающихся</w:t>
      </w:r>
      <w:proofErr w:type="gramEnd"/>
      <w:r w:rsidRPr="000306BD">
        <w:rPr>
          <w:rFonts w:ascii="Times New Roman" w:eastAsia="Calibri" w:hAnsi="Times New Roman" w:cs="Times New Roman"/>
          <w:sz w:val="24"/>
          <w:szCs w:val="24"/>
        </w:rPr>
        <w:t xml:space="preserve"> не должна быть меньше</w:t>
      </w:r>
      <w:r w:rsidR="00CD5404" w:rsidRPr="000306BD">
        <w:rPr>
          <w:rFonts w:ascii="Times New Roman" w:eastAsia="Calibri" w:hAnsi="Times New Roman" w:cs="Times New Roman"/>
          <w:sz w:val="24"/>
          <w:szCs w:val="24"/>
        </w:rPr>
        <w:t xml:space="preserve"> </w:t>
      </w:r>
      <w:r w:rsidRPr="000306BD">
        <w:rPr>
          <w:rFonts w:ascii="Times New Roman" w:eastAsia="Calibri" w:hAnsi="Times New Roman" w:cs="Times New Roman"/>
          <w:sz w:val="24"/>
          <w:szCs w:val="24"/>
        </w:rPr>
        <w:t>минимальной обязательной и не должна превышать предельно допустимую</w:t>
      </w:r>
      <w:r w:rsidR="00CD5404" w:rsidRPr="000306BD">
        <w:rPr>
          <w:rFonts w:ascii="Times New Roman" w:eastAsia="Calibri" w:hAnsi="Times New Roman" w:cs="Times New Roman"/>
          <w:sz w:val="24"/>
          <w:szCs w:val="24"/>
        </w:rPr>
        <w:t xml:space="preserve"> </w:t>
      </w:r>
      <w:r w:rsidRPr="000306BD">
        <w:rPr>
          <w:rFonts w:ascii="Times New Roman" w:eastAsia="Calibri" w:hAnsi="Times New Roman" w:cs="Times New Roman"/>
          <w:sz w:val="24"/>
          <w:szCs w:val="24"/>
        </w:rPr>
        <w:t>аудиторную учебную нагрузку обучающихся:</w:t>
      </w:r>
    </w:p>
    <w:p w:rsidR="0027138D" w:rsidRPr="0027138D" w:rsidRDefault="0027138D" w:rsidP="0027138D">
      <w:pPr>
        <w:pStyle w:val="ac"/>
        <w:numPr>
          <w:ilvl w:val="0"/>
          <w:numId w:val="5"/>
        </w:numPr>
        <w:autoSpaceDE w:val="0"/>
        <w:autoSpaceDN w:val="0"/>
        <w:adjustRightInd w:val="0"/>
        <w:rPr>
          <w:rFonts w:ascii="Times New Roman" w:eastAsia="Calibri" w:hAnsi="Times New Roman" w:cs="Times New Roman"/>
          <w:sz w:val="24"/>
          <w:szCs w:val="24"/>
        </w:rPr>
      </w:pPr>
      <w:r w:rsidRPr="0027138D">
        <w:rPr>
          <w:rFonts w:ascii="Times New Roman" w:eastAsia="Calibri" w:hAnsi="Times New Roman" w:cs="Times New Roman"/>
          <w:sz w:val="24"/>
          <w:szCs w:val="24"/>
        </w:rPr>
        <w:t>- 1 класс – 21 час в неделю (5-дневная учебная неделя);</w:t>
      </w:r>
    </w:p>
    <w:p w:rsidR="0027138D" w:rsidRPr="0027138D" w:rsidRDefault="0027138D" w:rsidP="0027138D">
      <w:pPr>
        <w:pStyle w:val="ac"/>
        <w:numPr>
          <w:ilvl w:val="0"/>
          <w:numId w:val="5"/>
        </w:numPr>
        <w:autoSpaceDE w:val="0"/>
        <w:autoSpaceDN w:val="0"/>
        <w:adjustRightInd w:val="0"/>
        <w:jc w:val="both"/>
        <w:rPr>
          <w:rFonts w:ascii="Times New Roman" w:eastAsia="Calibri" w:hAnsi="Times New Roman" w:cs="Times New Roman"/>
          <w:sz w:val="24"/>
          <w:szCs w:val="24"/>
        </w:rPr>
      </w:pPr>
      <w:r w:rsidRPr="0027138D">
        <w:rPr>
          <w:rFonts w:ascii="Times New Roman" w:eastAsia="Calibri" w:hAnsi="Times New Roman" w:cs="Times New Roman"/>
          <w:sz w:val="24"/>
          <w:szCs w:val="24"/>
        </w:rPr>
        <w:t>- 2-4 классы – предельно допустимая аудиторная нагрузка при 6-дневной учебной неделе – 26 часов в неделю;</w:t>
      </w:r>
    </w:p>
    <w:p w:rsidR="0027138D" w:rsidRPr="0027138D" w:rsidRDefault="0027138D" w:rsidP="0027138D">
      <w:pPr>
        <w:pStyle w:val="ac"/>
        <w:numPr>
          <w:ilvl w:val="0"/>
          <w:numId w:val="5"/>
        </w:numPr>
        <w:autoSpaceDE w:val="0"/>
        <w:autoSpaceDN w:val="0"/>
        <w:adjustRightInd w:val="0"/>
        <w:jc w:val="both"/>
        <w:rPr>
          <w:rFonts w:ascii="Times New Roman" w:eastAsia="Calibri" w:hAnsi="Times New Roman" w:cs="Times New Roman"/>
          <w:sz w:val="24"/>
          <w:szCs w:val="24"/>
        </w:rPr>
      </w:pPr>
      <w:r w:rsidRPr="0027138D">
        <w:rPr>
          <w:rFonts w:ascii="Times New Roman" w:eastAsia="Calibri" w:hAnsi="Times New Roman" w:cs="Times New Roman"/>
          <w:sz w:val="24"/>
          <w:szCs w:val="24"/>
        </w:rPr>
        <w:t>- 5 класс - предельно допустимая аудиторная нагрузка при 6-дневной учебной неделе – 32 час в неделю;</w:t>
      </w:r>
    </w:p>
    <w:p w:rsidR="0027138D" w:rsidRPr="0027138D" w:rsidRDefault="0027138D" w:rsidP="0027138D">
      <w:pPr>
        <w:pStyle w:val="ac"/>
        <w:numPr>
          <w:ilvl w:val="0"/>
          <w:numId w:val="5"/>
        </w:numPr>
        <w:autoSpaceDE w:val="0"/>
        <w:autoSpaceDN w:val="0"/>
        <w:adjustRightInd w:val="0"/>
        <w:jc w:val="both"/>
        <w:rPr>
          <w:rFonts w:ascii="Times New Roman" w:eastAsia="Calibri" w:hAnsi="Times New Roman" w:cs="Times New Roman"/>
          <w:sz w:val="24"/>
          <w:szCs w:val="24"/>
        </w:rPr>
      </w:pPr>
      <w:r w:rsidRPr="0027138D">
        <w:rPr>
          <w:rFonts w:ascii="Times New Roman" w:eastAsia="Calibri" w:hAnsi="Times New Roman" w:cs="Times New Roman"/>
          <w:sz w:val="24"/>
          <w:szCs w:val="24"/>
        </w:rPr>
        <w:t>- 6 класс - предельно допустимая аудиторная нагрузка при 6-дневной учебной неделе – 33 часа в неделю;</w:t>
      </w:r>
    </w:p>
    <w:p w:rsidR="0027138D" w:rsidRPr="0027138D" w:rsidRDefault="0027138D" w:rsidP="0027138D">
      <w:pPr>
        <w:pStyle w:val="ac"/>
        <w:numPr>
          <w:ilvl w:val="0"/>
          <w:numId w:val="5"/>
        </w:numPr>
        <w:autoSpaceDE w:val="0"/>
        <w:autoSpaceDN w:val="0"/>
        <w:adjustRightInd w:val="0"/>
        <w:jc w:val="both"/>
        <w:rPr>
          <w:rFonts w:ascii="Times New Roman" w:eastAsia="Calibri" w:hAnsi="Times New Roman" w:cs="Times New Roman"/>
          <w:sz w:val="24"/>
          <w:szCs w:val="24"/>
        </w:rPr>
      </w:pPr>
      <w:r w:rsidRPr="0027138D">
        <w:rPr>
          <w:rFonts w:ascii="Times New Roman" w:eastAsia="Calibri" w:hAnsi="Times New Roman" w:cs="Times New Roman"/>
          <w:sz w:val="24"/>
          <w:szCs w:val="24"/>
        </w:rPr>
        <w:t>- 7 класс - предельно допустимая аудиторная нагрузка при 6-дневной учебной неделе – 35 часа в неделю;</w:t>
      </w:r>
    </w:p>
    <w:p w:rsidR="0027138D" w:rsidRPr="0027138D" w:rsidRDefault="0027138D" w:rsidP="0027138D">
      <w:pPr>
        <w:pStyle w:val="ac"/>
        <w:numPr>
          <w:ilvl w:val="0"/>
          <w:numId w:val="5"/>
        </w:numPr>
        <w:autoSpaceDE w:val="0"/>
        <w:autoSpaceDN w:val="0"/>
        <w:adjustRightInd w:val="0"/>
        <w:jc w:val="both"/>
        <w:rPr>
          <w:rFonts w:ascii="Times New Roman" w:eastAsia="Calibri" w:hAnsi="Times New Roman" w:cs="Times New Roman"/>
          <w:sz w:val="24"/>
          <w:szCs w:val="24"/>
        </w:rPr>
      </w:pPr>
      <w:r w:rsidRPr="0027138D">
        <w:rPr>
          <w:rFonts w:ascii="Times New Roman" w:eastAsia="Calibri" w:hAnsi="Times New Roman" w:cs="Times New Roman"/>
          <w:sz w:val="24"/>
          <w:szCs w:val="24"/>
        </w:rPr>
        <w:t>- 8 класс - предельно допустимая аудиторная нагрузка при 6-дневной учебной неделе – 36 часов в неделю;</w:t>
      </w:r>
    </w:p>
    <w:p w:rsidR="0027138D" w:rsidRPr="0027138D" w:rsidRDefault="0027138D" w:rsidP="0027138D">
      <w:pPr>
        <w:pStyle w:val="ac"/>
        <w:numPr>
          <w:ilvl w:val="0"/>
          <w:numId w:val="5"/>
        </w:numPr>
        <w:autoSpaceDE w:val="0"/>
        <w:autoSpaceDN w:val="0"/>
        <w:adjustRightInd w:val="0"/>
        <w:jc w:val="both"/>
        <w:rPr>
          <w:rFonts w:ascii="Times New Roman" w:eastAsia="Calibri" w:hAnsi="Times New Roman" w:cs="Times New Roman"/>
          <w:sz w:val="24"/>
          <w:szCs w:val="24"/>
        </w:rPr>
      </w:pPr>
      <w:r w:rsidRPr="0027138D">
        <w:rPr>
          <w:rFonts w:ascii="Times New Roman" w:eastAsia="Calibri" w:hAnsi="Times New Roman" w:cs="Times New Roman"/>
          <w:sz w:val="24"/>
          <w:szCs w:val="24"/>
        </w:rPr>
        <w:t>- 9 класс - предельно допустимая аудиторная нагрузка при 6-дневной учебной неделе – 36 часов в неделю;</w:t>
      </w:r>
    </w:p>
    <w:p w:rsidR="0027138D" w:rsidRPr="0027138D" w:rsidRDefault="0027138D" w:rsidP="0027138D">
      <w:pPr>
        <w:pStyle w:val="ac"/>
        <w:numPr>
          <w:ilvl w:val="0"/>
          <w:numId w:val="5"/>
        </w:numPr>
        <w:autoSpaceDE w:val="0"/>
        <w:autoSpaceDN w:val="0"/>
        <w:adjustRightInd w:val="0"/>
        <w:jc w:val="both"/>
        <w:rPr>
          <w:rFonts w:ascii="Times New Roman" w:eastAsia="Calibri" w:hAnsi="Times New Roman" w:cs="Times New Roman"/>
          <w:sz w:val="24"/>
          <w:szCs w:val="24"/>
        </w:rPr>
      </w:pPr>
      <w:r w:rsidRPr="0027138D">
        <w:rPr>
          <w:rFonts w:ascii="Times New Roman" w:eastAsia="Calibri" w:hAnsi="Times New Roman" w:cs="Times New Roman"/>
          <w:sz w:val="24"/>
          <w:szCs w:val="24"/>
        </w:rPr>
        <w:t>- 10-11 классы - предельно допустимая аудиторная нагрузка при 6-дневной учебной неделе – 37 часов в неделю.</w:t>
      </w:r>
    </w:p>
    <w:p w:rsidR="00DE2B83" w:rsidRDefault="00CD5404" w:rsidP="00DE2B83">
      <w:pPr>
        <w:pStyle w:val="a3"/>
        <w:shd w:val="clear" w:color="auto" w:fill="FFFFFF"/>
        <w:spacing w:before="0" w:beforeAutospacing="0" w:after="120" w:afterAutospacing="0"/>
        <w:jc w:val="both"/>
        <w:rPr>
          <w:rFonts w:ascii="Times New Roman" w:hAnsi="Times New Roman" w:cs="Times New Roman"/>
          <w:color w:val="000000"/>
          <w:sz w:val="24"/>
          <w:szCs w:val="24"/>
        </w:rPr>
      </w:pPr>
      <w:r w:rsidRPr="000306BD">
        <w:rPr>
          <w:rFonts w:ascii="Times New Roman" w:eastAsia="Calibri" w:hAnsi="Times New Roman" w:cs="Times New Roman"/>
          <w:sz w:val="24"/>
          <w:szCs w:val="24"/>
        </w:rPr>
        <w:t>3.4.3</w:t>
      </w:r>
      <w:r w:rsidR="0027138D" w:rsidRPr="000306BD">
        <w:rPr>
          <w:rFonts w:ascii="Times New Roman" w:eastAsia="Calibri" w:hAnsi="Times New Roman" w:cs="Times New Roman"/>
          <w:sz w:val="24"/>
          <w:szCs w:val="24"/>
        </w:rPr>
        <w:t xml:space="preserve">. Расписание уроков составляется в </w:t>
      </w:r>
      <w:proofErr w:type="gramStart"/>
      <w:r w:rsidR="0027138D" w:rsidRPr="000306BD">
        <w:rPr>
          <w:rFonts w:ascii="Times New Roman" w:eastAsia="Calibri" w:hAnsi="Times New Roman" w:cs="Times New Roman"/>
          <w:sz w:val="24"/>
          <w:szCs w:val="24"/>
        </w:rPr>
        <w:t>соответствии</w:t>
      </w:r>
      <w:proofErr w:type="gramEnd"/>
      <w:r w:rsidR="0027138D" w:rsidRPr="000306BD">
        <w:rPr>
          <w:rFonts w:ascii="Times New Roman" w:eastAsia="Calibri" w:hAnsi="Times New Roman" w:cs="Times New Roman"/>
          <w:sz w:val="24"/>
          <w:szCs w:val="24"/>
        </w:rPr>
        <w:t xml:space="preserve"> с гигиеническими требованиями к расписанию уроков с учетом умственной работоспособности обучающихся в течение дня и недели. При составлении расписания уроков используется таблица И.Г. Сивакова, в которой трудность каждого предмета ранжируется в баллах.</w:t>
      </w:r>
      <w:r w:rsidR="00DE2B83" w:rsidRPr="00DE2B83">
        <w:rPr>
          <w:rFonts w:ascii="Times New Roman" w:hAnsi="Times New Roman" w:cs="Times New Roman"/>
          <w:color w:val="000000"/>
          <w:sz w:val="24"/>
          <w:szCs w:val="24"/>
        </w:rPr>
        <w:t xml:space="preserve"> </w:t>
      </w:r>
    </w:p>
    <w:p w:rsidR="00DE2B83" w:rsidRPr="004275CE" w:rsidRDefault="00DE2B83" w:rsidP="00DE2B83">
      <w:pPr>
        <w:pStyle w:val="a3"/>
        <w:numPr>
          <w:ilvl w:val="0"/>
          <w:numId w:val="30"/>
        </w:numPr>
        <w:shd w:val="clear" w:color="auto" w:fill="FFFFFF"/>
        <w:spacing w:before="0" w:beforeAutospacing="0" w:after="120" w:afterAutospacing="0"/>
        <w:jc w:val="both"/>
        <w:rPr>
          <w:rFonts w:ascii="Times New Roman" w:hAnsi="Times New Roman" w:cs="Times New Roman"/>
          <w:color w:val="000000"/>
          <w:sz w:val="24"/>
          <w:szCs w:val="24"/>
        </w:rPr>
      </w:pPr>
      <w:r w:rsidRPr="004275CE">
        <w:rPr>
          <w:rFonts w:ascii="Times New Roman" w:hAnsi="Times New Roman" w:cs="Times New Roman"/>
          <w:color w:val="000000"/>
          <w:sz w:val="24"/>
          <w:szCs w:val="24"/>
        </w:rPr>
        <w:lastRenderedPageBreak/>
        <w:t>для обучающихся 2–4-х классов — не более 5 уроков.</w:t>
      </w:r>
    </w:p>
    <w:p w:rsidR="00DE2B83" w:rsidRPr="004275CE" w:rsidRDefault="00DE2B83" w:rsidP="00DE2B83">
      <w:pPr>
        <w:pStyle w:val="a3"/>
        <w:numPr>
          <w:ilvl w:val="0"/>
          <w:numId w:val="30"/>
        </w:numPr>
        <w:shd w:val="clear" w:color="auto" w:fill="FFFFFF"/>
        <w:spacing w:before="0" w:beforeAutospacing="0" w:after="120" w:afterAutospacing="0"/>
        <w:jc w:val="both"/>
        <w:rPr>
          <w:rFonts w:ascii="Times New Roman" w:hAnsi="Times New Roman" w:cs="Times New Roman"/>
          <w:color w:val="000000"/>
          <w:sz w:val="24"/>
          <w:szCs w:val="24"/>
        </w:rPr>
      </w:pPr>
      <w:r w:rsidRPr="004275CE">
        <w:rPr>
          <w:rFonts w:ascii="Times New Roman" w:hAnsi="Times New Roman" w:cs="Times New Roman"/>
          <w:color w:val="000000"/>
          <w:sz w:val="24"/>
          <w:szCs w:val="24"/>
        </w:rPr>
        <w:t>для обучающихся 5–6-х классов — не более 6 уроков;</w:t>
      </w:r>
    </w:p>
    <w:p w:rsidR="00DE2B83" w:rsidRPr="004275CE" w:rsidRDefault="00DE2B83" w:rsidP="00DE2B83">
      <w:pPr>
        <w:pStyle w:val="a3"/>
        <w:numPr>
          <w:ilvl w:val="0"/>
          <w:numId w:val="30"/>
        </w:numPr>
        <w:shd w:val="clear" w:color="auto" w:fill="FFFFFF"/>
        <w:spacing w:before="0" w:beforeAutospacing="0" w:after="120" w:afterAutospacing="0"/>
        <w:jc w:val="both"/>
        <w:rPr>
          <w:rFonts w:ascii="Times New Roman" w:hAnsi="Times New Roman" w:cs="Times New Roman"/>
          <w:color w:val="000000"/>
          <w:sz w:val="24"/>
          <w:szCs w:val="24"/>
        </w:rPr>
      </w:pPr>
      <w:r w:rsidRPr="004275CE">
        <w:rPr>
          <w:rFonts w:ascii="Times New Roman" w:hAnsi="Times New Roman" w:cs="Times New Roman"/>
          <w:color w:val="000000"/>
          <w:sz w:val="24"/>
          <w:szCs w:val="24"/>
        </w:rPr>
        <w:t>для обучающихся 7–11-х классов — не более 7 уроков.</w:t>
      </w:r>
    </w:p>
    <w:p w:rsidR="00DE2B83" w:rsidRPr="004275CE" w:rsidRDefault="00DE2B83" w:rsidP="00DE2B83">
      <w:pPr>
        <w:pStyle w:val="a3"/>
        <w:shd w:val="clear" w:color="auto" w:fill="FFFFFF"/>
        <w:spacing w:before="0" w:beforeAutospacing="0" w:after="120" w:afterAutospacing="0"/>
        <w:ind w:left="1080"/>
        <w:jc w:val="both"/>
        <w:rPr>
          <w:rFonts w:ascii="Times New Roman" w:hAnsi="Times New Roman" w:cs="Times New Roman"/>
          <w:color w:val="000000"/>
          <w:sz w:val="24"/>
          <w:szCs w:val="24"/>
        </w:rPr>
      </w:pPr>
      <w:r w:rsidRPr="004275CE">
        <w:rPr>
          <w:rFonts w:ascii="Times New Roman" w:hAnsi="Times New Roman" w:cs="Times New Roman"/>
          <w:color w:val="000000"/>
          <w:sz w:val="24"/>
          <w:szCs w:val="24"/>
        </w:rPr>
        <w:t>В начальных классах сдвоенные уроки не проводятся. В течение учебного дня не следует проводить более одной контрольной работы. Контрольные работы рекомендуется проводить на 2–4-м уроках.</w:t>
      </w:r>
    </w:p>
    <w:p w:rsidR="0027138D" w:rsidRPr="000306BD" w:rsidRDefault="00CD5404" w:rsidP="000306BD">
      <w:pPr>
        <w:autoSpaceDE w:val="0"/>
        <w:autoSpaceDN w:val="0"/>
        <w:adjustRightInd w:val="0"/>
        <w:jc w:val="both"/>
        <w:rPr>
          <w:rFonts w:ascii="Times New Roman" w:eastAsia="Calibri" w:hAnsi="Times New Roman" w:cs="Times New Roman"/>
          <w:sz w:val="24"/>
          <w:szCs w:val="24"/>
        </w:rPr>
      </w:pPr>
      <w:r w:rsidRPr="000306BD">
        <w:rPr>
          <w:rFonts w:ascii="Times New Roman" w:eastAsia="Calibri" w:hAnsi="Times New Roman" w:cs="Times New Roman"/>
          <w:sz w:val="24"/>
          <w:szCs w:val="24"/>
        </w:rPr>
        <w:t>3.4.4.</w:t>
      </w:r>
      <w:r w:rsidR="0027138D" w:rsidRPr="000306BD">
        <w:rPr>
          <w:rFonts w:ascii="Times New Roman" w:eastAsia="Calibri" w:hAnsi="Times New Roman" w:cs="Times New Roman"/>
          <w:sz w:val="24"/>
          <w:szCs w:val="24"/>
        </w:rPr>
        <w:t xml:space="preserve"> В Школе</w:t>
      </w:r>
      <w:r w:rsidR="00F226F6">
        <w:rPr>
          <w:rFonts w:ascii="Times New Roman" w:eastAsia="Calibri" w:hAnsi="Times New Roman" w:cs="Times New Roman"/>
          <w:sz w:val="24"/>
          <w:szCs w:val="24"/>
        </w:rPr>
        <w:t>-интернате</w:t>
      </w:r>
      <w:r w:rsidR="0027138D" w:rsidRPr="000306BD">
        <w:rPr>
          <w:rFonts w:ascii="Times New Roman" w:eastAsia="Calibri" w:hAnsi="Times New Roman" w:cs="Times New Roman"/>
          <w:sz w:val="24"/>
          <w:szCs w:val="24"/>
        </w:rPr>
        <w:t xml:space="preserve"> установлены следующие основные виды учебных занятий: урок, лекция, семинар, практическая работа, лабораторная работа, экскурсия.</w:t>
      </w:r>
    </w:p>
    <w:p w:rsidR="0027138D" w:rsidRPr="000306BD" w:rsidRDefault="00CD5404" w:rsidP="000306BD">
      <w:pPr>
        <w:autoSpaceDE w:val="0"/>
        <w:autoSpaceDN w:val="0"/>
        <w:adjustRightInd w:val="0"/>
        <w:jc w:val="both"/>
        <w:rPr>
          <w:rFonts w:ascii="Times New Roman" w:eastAsia="Calibri" w:hAnsi="Times New Roman" w:cs="Times New Roman"/>
          <w:sz w:val="24"/>
          <w:szCs w:val="24"/>
        </w:rPr>
      </w:pPr>
      <w:r w:rsidRPr="000306BD">
        <w:rPr>
          <w:rFonts w:ascii="Times New Roman" w:eastAsia="Calibri" w:hAnsi="Times New Roman" w:cs="Times New Roman"/>
          <w:sz w:val="24"/>
          <w:szCs w:val="24"/>
        </w:rPr>
        <w:t>3.4.5.</w:t>
      </w:r>
      <w:r w:rsidR="0027138D" w:rsidRPr="000306BD">
        <w:rPr>
          <w:rFonts w:ascii="Times New Roman" w:eastAsia="Calibri" w:hAnsi="Times New Roman" w:cs="Times New Roman"/>
          <w:sz w:val="24"/>
          <w:szCs w:val="24"/>
        </w:rPr>
        <w:t xml:space="preserve"> При проведении занятий по иностранному языку и трудовому обучению на 2 и 3 ступени обучения, физической культуре на 3 ступени обучения, по информатике и ИКТ, физике, химии (во время практических занятий) допускается деление класса на две груп</w:t>
      </w:r>
      <w:r w:rsidR="00F226F6">
        <w:rPr>
          <w:rFonts w:ascii="Times New Roman" w:eastAsia="Calibri" w:hAnsi="Times New Roman" w:cs="Times New Roman"/>
          <w:sz w:val="24"/>
          <w:szCs w:val="24"/>
        </w:rPr>
        <w:t>пы при наполняемости не менее 20</w:t>
      </w:r>
      <w:r w:rsidR="0027138D" w:rsidRPr="000306BD">
        <w:rPr>
          <w:rFonts w:ascii="Times New Roman" w:eastAsia="Calibri" w:hAnsi="Times New Roman" w:cs="Times New Roman"/>
          <w:sz w:val="24"/>
          <w:szCs w:val="24"/>
        </w:rPr>
        <w:t xml:space="preserve"> человек.</w:t>
      </w:r>
    </w:p>
    <w:p w:rsidR="0027138D" w:rsidRPr="0027138D" w:rsidRDefault="0027138D" w:rsidP="000306BD">
      <w:pPr>
        <w:pStyle w:val="ac"/>
        <w:numPr>
          <w:ilvl w:val="2"/>
          <w:numId w:val="27"/>
        </w:numPr>
        <w:autoSpaceDE w:val="0"/>
        <w:autoSpaceDN w:val="0"/>
        <w:adjustRightInd w:val="0"/>
        <w:jc w:val="both"/>
        <w:rPr>
          <w:rFonts w:ascii="Times New Roman" w:eastAsia="Calibri" w:hAnsi="Times New Roman" w:cs="Times New Roman"/>
          <w:sz w:val="24"/>
          <w:szCs w:val="24"/>
        </w:rPr>
      </w:pPr>
      <w:proofErr w:type="gramStart"/>
      <w:r w:rsidRPr="0027138D">
        <w:rPr>
          <w:rFonts w:ascii="Times New Roman" w:eastAsia="Calibri" w:hAnsi="Times New Roman" w:cs="Times New Roman"/>
          <w:sz w:val="24"/>
          <w:szCs w:val="24"/>
        </w:rPr>
        <w:t>. С целью профилактики утомления, нарушения осанки, зрения обучающихся на уроках в начальной, средней и старшей школе проводятся физкультминутки, динамические паузы и гимнастика для глаз.</w:t>
      </w:r>
      <w:proofErr w:type="gramEnd"/>
    </w:p>
    <w:p w:rsidR="0027138D" w:rsidRPr="0027138D" w:rsidRDefault="0027138D" w:rsidP="000306BD">
      <w:pPr>
        <w:pStyle w:val="ac"/>
        <w:numPr>
          <w:ilvl w:val="2"/>
          <w:numId w:val="27"/>
        </w:numPr>
        <w:autoSpaceDE w:val="0"/>
        <w:autoSpaceDN w:val="0"/>
        <w:adjustRightInd w:val="0"/>
        <w:jc w:val="both"/>
        <w:rPr>
          <w:rFonts w:ascii="Times New Roman" w:eastAsia="Calibri" w:hAnsi="Times New Roman" w:cs="Times New Roman"/>
          <w:sz w:val="24"/>
          <w:szCs w:val="24"/>
        </w:rPr>
      </w:pPr>
      <w:r w:rsidRPr="0027138D">
        <w:rPr>
          <w:rFonts w:ascii="Times New Roman" w:eastAsia="Calibri" w:hAnsi="Times New Roman" w:cs="Times New Roman"/>
          <w:sz w:val="24"/>
          <w:szCs w:val="24"/>
        </w:rPr>
        <w:t xml:space="preserve"> В начальных </w:t>
      </w:r>
      <w:proofErr w:type="gramStart"/>
      <w:r w:rsidRPr="0027138D">
        <w:rPr>
          <w:rFonts w:ascii="Times New Roman" w:eastAsia="Calibri" w:hAnsi="Times New Roman" w:cs="Times New Roman"/>
          <w:sz w:val="24"/>
          <w:szCs w:val="24"/>
        </w:rPr>
        <w:t>классах</w:t>
      </w:r>
      <w:proofErr w:type="gramEnd"/>
      <w:r w:rsidRPr="0027138D">
        <w:rPr>
          <w:rFonts w:ascii="Times New Roman" w:eastAsia="Calibri" w:hAnsi="Times New Roman" w:cs="Times New Roman"/>
          <w:sz w:val="24"/>
          <w:szCs w:val="24"/>
        </w:rPr>
        <w:t xml:space="preserve"> плотность учебной работы обучающихся на уроках по основным предметах не должна превышать 80%.</w:t>
      </w:r>
    </w:p>
    <w:p w:rsidR="0027138D" w:rsidRPr="004B50AF" w:rsidRDefault="0027138D" w:rsidP="004B50AF">
      <w:pPr>
        <w:pStyle w:val="ac"/>
        <w:numPr>
          <w:ilvl w:val="2"/>
          <w:numId w:val="27"/>
        </w:numPr>
        <w:autoSpaceDE w:val="0"/>
        <w:autoSpaceDN w:val="0"/>
        <w:adjustRightInd w:val="0"/>
        <w:jc w:val="both"/>
        <w:rPr>
          <w:rFonts w:ascii="Times New Roman" w:eastAsia="Calibri" w:hAnsi="Times New Roman" w:cs="Times New Roman"/>
          <w:sz w:val="24"/>
          <w:szCs w:val="24"/>
        </w:rPr>
      </w:pPr>
      <w:r w:rsidRPr="000306BD">
        <w:rPr>
          <w:rFonts w:ascii="Times New Roman" w:eastAsia="Calibri" w:hAnsi="Times New Roman" w:cs="Times New Roman"/>
          <w:sz w:val="24"/>
          <w:szCs w:val="24"/>
        </w:rPr>
        <w:t>В оздоровительных целях в Школе</w:t>
      </w:r>
      <w:r w:rsidR="00DE2B83">
        <w:rPr>
          <w:rFonts w:ascii="Times New Roman" w:eastAsia="Calibri" w:hAnsi="Times New Roman" w:cs="Times New Roman"/>
          <w:sz w:val="24"/>
          <w:szCs w:val="24"/>
        </w:rPr>
        <w:t>-интернате</w:t>
      </w:r>
      <w:r w:rsidRPr="000306BD">
        <w:rPr>
          <w:rFonts w:ascii="Times New Roman" w:eastAsia="Calibri" w:hAnsi="Times New Roman" w:cs="Times New Roman"/>
          <w:sz w:val="24"/>
          <w:szCs w:val="24"/>
        </w:rPr>
        <w:t xml:space="preserve"> создаются условия для удовлетворения биологической потребности обучающихся в движении. Эта потребность реализуется посредством ежедневной двигательной активности об</w:t>
      </w:r>
      <w:r w:rsidR="00416CAB">
        <w:rPr>
          <w:rFonts w:ascii="Times New Roman" w:eastAsia="Calibri" w:hAnsi="Times New Roman" w:cs="Times New Roman"/>
          <w:sz w:val="24"/>
          <w:szCs w:val="24"/>
        </w:rPr>
        <w:t xml:space="preserve">учающихся в объеме не менее 2 часов </w:t>
      </w:r>
      <w:r w:rsidRPr="000306BD">
        <w:rPr>
          <w:rFonts w:ascii="Times New Roman" w:eastAsia="Calibri" w:hAnsi="Times New Roman" w:cs="Times New Roman"/>
          <w:sz w:val="24"/>
          <w:szCs w:val="24"/>
        </w:rPr>
        <w:t xml:space="preserve"> через:</w:t>
      </w:r>
      <w:r w:rsidR="004959CE">
        <w:rPr>
          <w:rFonts w:ascii="Times New Roman" w:eastAsia="Calibri" w:hAnsi="Times New Roman" w:cs="Times New Roman"/>
          <w:sz w:val="24"/>
          <w:szCs w:val="24"/>
        </w:rPr>
        <w:t xml:space="preserve"> </w:t>
      </w:r>
      <w:r w:rsidRPr="004B50AF">
        <w:rPr>
          <w:rFonts w:ascii="Times New Roman" w:eastAsia="Calibri" w:hAnsi="Times New Roman" w:cs="Times New Roman"/>
          <w:sz w:val="24"/>
          <w:szCs w:val="24"/>
        </w:rPr>
        <w:t>3</w:t>
      </w:r>
      <w:r w:rsidR="004959CE">
        <w:rPr>
          <w:rFonts w:ascii="Times New Roman" w:eastAsia="Calibri" w:hAnsi="Times New Roman" w:cs="Times New Roman"/>
          <w:sz w:val="24"/>
          <w:szCs w:val="24"/>
        </w:rPr>
        <w:t xml:space="preserve"> часа </w:t>
      </w:r>
      <w:r w:rsidRPr="004B50AF">
        <w:rPr>
          <w:rFonts w:ascii="Times New Roman" w:eastAsia="Calibri" w:hAnsi="Times New Roman" w:cs="Times New Roman"/>
          <w:sz w:val="24"/>
          <w:szCs w:val="24"/>
        </w:rPr>
        <w:t xml:space="preserve"> физической культуры в неделю;</w:t>
      </w:r>
      <w:r w:rsidR="004B50AF">
        <w:rPr>
          <w:rFonts w:ascii="Times New Roman" w:eastAsia="Calibri" w:hAnsi="Times New Roman" w:cs="Times New Roman"/>
          <w:sz w:val="24"/>
          <w:szCs w:val="24"/>
        </w:rPr>
        <w:t xml:space="preserve"> </w:t>
      </w:r>
      <w:r w:rsidRPr="004B50AF">
        <w:rPr>
          <w:rFonts w:ascii="Times New Roman" w:eastAsia="Calibri" w:hAnsi="Times New Roman" w:cs="Times New Roman"/>
          <w:sz w:val="24"/>
          <w:szCs w:val="24"/>
        </w:rPr>
        <w:t>спортивные кружки, секции и внеурочные занятия;</w:t>
      </w:r>
      <w:r w:rsidR="004B50AF">
        <w:rPr>
          <w:rFonts w:ascii="Times New Roman" w:eastAsia="Calibri" w:hAnsi="Times New Roman" w:cs="Times New Roman"/>
          <w:sz w:val="24"/>
          <w:szCs w:val="24"/>
        </w:rPr>
        <w:t xml:space="preserve"> </w:t>
      </w:r>
      <w:r w:rsidRPr="004B50AF">
        <w:rPr>
          <w:rFonts w:ascii="Times New Roman" w:eastAsia="Calibri" w:hAnsi="Times New Roman" w:cs="Times New Roman"/>
          <w:sz w:val="24"/>
          <w:szCs w:val="24"/>
        </w:rPr>
        <w:t>физкультминутки на уроках;</w:t>
      </w:r>
      <w:r w:rsidR="004B50AF">
        <w:rPr>
          <w:rFonts w:ascii="Times New Roman" w:eastAsia="Calibri" w:hAnsi="Times New Roman" w:cs="Times New Roman"/>
          <w:sz w:val="24"/>
          <w:szCs w:val="24"/>
        </w:rPr>
        <w:t xml:space="preserve"> </w:t>
      </w:r>
      <w:r w:rsidRPr="004B50AF">
        <w:rPr>
          <w:rFonts w:ascii="Times New Roman" w:eastAsia="Calibri" w:hAnsi="Times New Roman" w:cs="Times New Roman"/>
          <w:sz w:val="24"/>
          <w:szCs w:val="24"/>
        </w:rPr>
        <w:t>подвижные/динамические перемены;</w:t>
      </w:r>
      <w:r w:rsidR="004B50AF">
        <w:rPr>
          <w:rFonts w:ascii="Times New Roman" w:eastAsia="Calibri" w:hAnsi="Times New Roman" w:cs="Times New Roman"/>
          <w:sz w:val="24"/>
          <w:szCs w:val="24"/>
        </w:rPr>
        <w:t xml:space="preserve"> </w:t>
      </w:r>
      <w:r w:rsidRPr="004B50AF">
        <w:rPr>
          <w:rFonts w:ascii="Times New Roman" w:eastAsia="Calibri" w:hAnsi="Times New Roman" w:cs="Times New Roman"/>
          <w:sz w:val="24"/>
          <w:szCs w:val="24"/>
        </w:rPr>
        <w:t>внеклассные спортивные занятия и соревнования;</w:t>
      </w:r>
      <w:r w:rsidR="004B50AF">
        <w:rPr>
          <w:rFonts w:ascii="Times New Roman" w:eastAsia="Calibri" w:hAnsi="Times New Roman" w:cs="Times New Roman"/>
          <w:sz w:val="24"/>
          <w:szCs w:val="24"/>
        </w:rPr>
        <w:t xml:space="preserve"> </w:t>
      </w:r>
      <w:r w:rsidRPr="004B50AF">
        <w:rPr>
          <w:rFonts w:ascii="Times New Roman" w:eastAsia="Calibri" w:hAnsi="Times New Roman" w:cs="Times New Roman"/>
          <w:sz w:val="24"/>
          <w:szCs w:val="24"/>
        </w:rPr>
        <w:t>Дни здоровья;</w:t>
      </w:r>
      <w:r w:rsidR="004959CE">
        <w:rPr>
          <w:rFonts w:ascii="Times New Roman" w:eastAsia="Calibri" w:hAnsi="Times New Roman" w:cs="Times New Roman"/>
          <w:sz w:val="24"/>
          <w:szCs w:val="24"/>
        </w:rPr>
        <w:t xml:space="preserve"> </w:t>
      </w:r>
      <w:r w:rsidRPr="004B50AF">
        <w:rPr>
          <w:rFonts w:ascii="Times New Roman" w:eastAsia="Calibri" w:hAnsi="Times New Roman" w:cs="Times New Roman"/>
          <w:sz w:val="24"/>
          <w:szCs w:val="24"/>
        </w:rPr>
        <w:t>прогулки на свежем воздухе</w:t>
      </w:r>
      <w:r w:rsidR="004B50AF">
        <w:rPr>
          <w:rFonts w:ascii="Times New Roman" w:eastAsia="Calibri" w:hAnsi="Times New Roman" w:cs="Times New Roman"/>
          <w:sz w:val="24"/>
          <w:szCs w:val="24"/>
        </w:rPr>
        <w:t xml:space="preserve"> и т.п.</w:t>
      </w:r>
    </w:p>
    <w:p w:rsidR="00806383" w:rsidRPr="00506A15" w:rsidRDefault="00806383" w:rsidP="00806383">
      <w:pPr>
        <w:widowControl w:val="0"/>
        <w:numPr>
          <w:ilvl w:val="1"/>
          <w:numId w:val="6"/>
        </w:numPr>
        <w:tabs>
          <w:tab w:val="left" w:pos="540"/>
        </w:tabs>
        <w:suppressAutoHyphens/>
        <w:spacing w:after="0" w:line="240" w:lineRule="auto"/>
        <w:rPr>
          <w:rFonts w:ascii="Times New Roman" w:hAnsi="Times New Roman" w:cs="Times New Roman"/>
          <w:bCs/>
          <w:iCs/>
          <w:sz w:val="24"/>
          <w:szCs w:val="24"/>
        </w:rPr>
      </w:pPr>
      <w:r w:rsidRPr="004275CE">
        <w:rPr>
          <w:rFonts w:ascii="Times New Roman" w:hAnsi="Times New Roman" w:cs="Times New Roman"/>
          <w:bCs/>
          <w:iCs/>
          <w:sz w:val="24"/>
          <w:szCs w:val="24"/>
        </w:rPr>
        <w:t xml:space="preserve">Режим занятий учащихся </w:t>
      </w:r>
      <w:r w:rsidRPr="00506A15">
        <w:rPr>
          <w:rFonts w:ascii="Times New Roman" w:hAnsi="Times New Roman" w:cs="Times New Roman"/>
          <w:bCs/>
          <w:iCs/>
          <w:sz w:val="24"/>
          <w:szCs w:val="24"/>
          <w:u w:val="single"/>
        </w:rPr>
        <w:t>на день:</w:t>
      </w:r>
    </w:p>
    <w:p w:rsidR="00506A15" w:rsidRPr="004275CE" w:rsidRDefault="00506A15" w:rsidP="00506A15">
      <w:pPr>
        <w:widowControl w:val="0"/>
        <w:tabs>
          <w:tab w:val="left" w:pos="540"/>
        </w:tabs>
        <w:suppressAutoHyphens/>
        <w:spacing w:after="0" w:line="240" w:lineRule="auto"/>
        <w:ind w:left="375"/>
        <w:rPr>
          <w:rFonts w:ascii="Times New Roman" w:hAnsi="Times New Roman" w:cs="Times New Roman"/>
          <w:bCs/>
          <w:iCs/>
          <w:sz w:val="24"/>
          <w:szCs w:val="24"/>
        </w:rPr>
      </w:pPr>
    </w:p>
    <w:p w:rsidR="00806383" w:rsidRPr="004275CE" w:rsidRDefault="00806383" w:rsidP="00506A15">
      <w:pPr>
        <w:widowControl w:val="0"/>
        <w:numPr>
          <w:ilvl w:val="2"/>
          <w:numId w:val="6"/>
        </w:numPr>
        <w:shd w:val="clear" w:color="auto" w:fill="FFFFFF"/>
        <w:tabs>
          <w:tab w:val="left" w:pos="1816"/>
          <w:tab w:val="left" w:pos="2176"/>
          <w:tab w:val="left" w:pos="2356"/>
          <w:tab w:val="left" w:pos="2536"/>
        </w:tabs>
        <w:suppressAutoHyphens/>
        <w:spacing w:after="0" w:line="240" w:lineRule="auto"/>
        <w:ind w:left="567" w:right="40" w:firstLine="1"/>
        <w:jc w:val="both"/>
        <w:rPr>
          <w:rFonts w:ascii="Times New Roman" w:hAnsi="Times New Roman" w:cs="Times New Roman"/>
          <w:sz w:val="24"/>
          <w:szCs w:val="24"/>
        </w:rPr>
      </w:pPr>
      <w:r w:rsidRPr="004275CE">
        <w:rPr>
          <w:rFonts w:ascii="Times New Roman" w:hAnsi="Times New Roman" w:cs="Times New Roman"/>
          <w:sz w:val="24"/>
          <w:szCs w:val="24"/>
        </w:rPr>
        <w:t>Учебные занятия организуются в одну смену. Занятия в системе дополнительного образования в творческих объединениях (в кружках, секциях), в системе внеурочной деятельности по ФГОС, в группах продленного дня, обязательные индивидуальные и групповые занятия, элективные курсы и т. п. организуются во второй половине дня;</w:t>
      </w:r>
    </w:p>
    <w:p w:rsidR="00806383" w:rsidRPr="004275CE" w:rsidRDefault="00806383" w:rsidP="00506A15">
      <w:pPr>
        <w:widowControl w:val="0"/>
        <w:numPr>
          <w:ilvl w:val="2"/>
          <w:numId w:val="6"/>
        </w:numPr>
        <w:shd w:val="clear" w:color="auto" w:fill="FFFFFF"/>
        <w:tabs>
          <w:tab w:val="left" w:pos="1816"/>
          <w:tab w:val="left" w:pos="2176"/>
          <w:tab w:val="left" w:pos="2356"/>
          <w:tab w:val="left" w:pos="2536"/>
        </w:tabs>
        <w:suppressAutoHyphens/>
        <w:spacing w:after="0" w:line="240" w:lineRule="auto"/>
        <w:ind w:left="567" w:right="40" w:firstLine="1"/>
        <w:jc w:val="both"/>
        <w:rPr>
          <w:rFonts w:ascii="Times New Roman" w:hAnsi="Times New Roman" w:cs="Times New Roman"/>
          <w:sz w:val="24"/>
          <w:szCs w:val="24"/>
        </w:rPr>
      </w:pPr>
      <w:r w:rsidRPr="004275CE">
        <w:rPr>
          <w:rFonts w:ascii="Times New Roman" w:eastAsia="Calibri" w:hAnsi="Times New Roman" w:cs="Times New Roman"/>
          <w:color w:val="000000"/>
          <w:sz w:val="24"/>
          <w:szCs w:val="24"/>
        </w:rPr>
        <w:t>Между основными учебными занятиями и дополнительными внеурочными занятиями  организуется динамическая пауза  - не менее 20 минут</w:t>
      </w:r>
      <w:r w:rsidRPr="004275CE">
        <w:rPr>
          <w:rFonts w:ascii="Times New Roman" w:hAnsi="Times New Roman" w:cs="Times New Roman"/>
          <w:sz w:val="24"/>
          <w:szCs w:val="24"/>
        </w:rPr>
        <w:t>.</w:t>
      </w:r>
    </w:p>
    <w:p w:rsidR="00806383" w:rsidRPr="00506A15" w:rsidRDefault="00506A15" w:rsidP="00506A15">
      <w:pPr>
        <w:pStyle w:val="ac"/>
        <w:widowControl w:val="0"/>
        <w:numPr>
          <w:ilvl w:val="2"/>
          <w:numId w:val="23"/>
        </w:numPr>
        <w:shd w:val="clear" w:color="auto" w:fill="FFFFFF"/>
        <w:tabs>
          <w:tab w:val="left" w:pos="2897"/>
          <w:tab w:val="left" w:pos="3077"/>
          <w:tab w:val="left" w:pos="3257"/>
        </w:tabs>
        <w:suppressAutoHyphens/>
        <w:spacing w:after="0" w:line="240" w:lineRule="auto"/>
        <w:ind w:right="40"/>
        <w:jc w:val="both"/>
        <w:rPr>
          <w:rFonts w:ascii="Times New Roman" w:hAnsi="Times New Roman" w:cs="Times New Roman"/>
          <w:sz w:val="24"/>
          <w:szCs w:val="24"/>
        </w:rPr>
      </w:pPr>
      <w:r w:rsidRPr="00506A15">
        <w:rPr>
          <w:rFonts w:ascii="Times New Roman" w:hAnsi="Times New Roman" w:cs="Times New Roman"/>
          <w:sz w:val="24"/>
          <w:szCs w:val="24"/>
        </w:rPr>
        <w:t>Начало занятий в 8.30</w:t>
      </w:r>
      <w:r w:rsidR="000306BD">
        <w:rPr>
          <w:rFonts w:ascii="Times New Roman" w:hAnsi="Times New Roman" w:cs="Times New Roman"/>
          <w:sz w:val="24"/>
          <w:szCs w:val="24"/>
        </w:rPr>
        <w:t xml:space="preserve">. </w:t>
      </w:r>
      <w:r w:rsidR="000306BD" w:rsidRPr="004275CE">
        <w:rPr>
          <w:rFonts w:ascii="Times New Roman" w:hAnsi="Times New Roman" w:cs="Times New Roman"/>
          <w:color w:val="000000"/>
          <w:sz w:val="24"/>
          <w:szCs w:val="24"/>
        </w:rPr>
        <w:t>Учащиеся должны приходить в Школу</w:t>
      </w:r>
      <w:r w:rsidR="000306BD">
        <w:rPr>
          <w:rFonts w:ascii="Times New Roman" w:hAnsi="Times New Roman" w:cs="Times New Roman"/>
          <w:color w:val="000000"/>
          <w:sz w:val="24"/>
          <w:szCs w:val="24"/>
        </w:rPr>
        <w:t>-интернат</w:t>
      </w:r>
      <w:r w:rsidR="000306BD" w:rsidRPr="004275CE">
        <w:rPr>
          <w:rFonts w:ascii="Times New Roman" w:hAnsi="Times New Roman" w:cs="Times New Roman"/>
          <w:color w:val="000000"/>
          <w:sz w:val="24"/>
          <w:szCs w:val="24"/>
        </w:rPr>
        <w:t xml:space="preserve"> не позднее 8 ча</w:t>
      </w:r>
      <w:r w:rsidR="000306BD">
        <w:rPr>
          <w:rFonts w:ascii="Times New Roman" w:hAnsi="Times New Roman" w:cs="Times New Roman"/>
          <w:color w:val="000000"/>
          <w:sz w:val="24"/>
          <w:szCs w:val="24"/>
        </w:rPr>
        <w:t>сов 20</w:t>
      </w:r>
      <w:r w:rsidR="000306BD" w:rsidRPr="004275CE">
        <w:rPr>
          <w:rFonts w:ascii="Times New Roman" w:hAnsi="Times New Roman" w:cs="Times New Roman"/>
          <w:color w:val="000000"/>
          <w:sz w:val="24"/>
          <w:szCs w:val="24"/>
        </w:rPr>
        <w:t xml:space="preserve"> минут. Опоздание на уроки недопустимо</w:t>
      </w:r>
      <w:r w:rsidR="00416CAB">
        <w:rPr>
          <w:rFonts w:ascii="Times New Roman" w:hAnsi="Times New Roman" w:cs="Times New Roman"/>
          <w:color w:val="000000"/>
          <w:sz w:val="24"/>
          <w:szCs w:val="24"/>
        </w:rPr>
        <w:t>.</w:t>
      </w:r>
    </w:p>
    <w:p w:rsidR="00806383" w:rsidRPr="00506A15" w:rsidRDefault="00806383" w:rsidP="00506A15">
      <w:pPr>
        <w:pStyle w:val="ac"/>
        <w:widowControl w:val="0"/>
        <w:numPr>
          <w:ilvl w:val="2"/>
          <w:numId w:val="23"/>
        </w:numPr>
        <w:shd w:val="clear" w:color="auto" w:fill="FFFFFF"/>
        <w:tabs>
          <w:tab w:val="left" w:pos="2897"/>
          <w:tab w:val="left" w:pos="3077"/>
          <w:tab w:val="left" w:pos="3257"/>
        </w:tabs>
        <w:suppressAutoHyphens/>
        <w:spacing w:after="0" w:line="240" w:lineRule="auto"/>
        <w:ind w:right="40"/>
        <w:jc w:val="both"/>
        <w:rPr>
          <w:rFonts w:ascii="Times New Roman" w:hAnsi="Times New Roman" w:cs="Times New Roman"/>
          <w:sz w:val="24"/>
          <w:szCs w:val="24"/>
        </w:rPr>
      </w:pPr>
      <w:r w:rsidRPr="00506A15">
        <w:rPr>
          <w:rFonts w:ascii="Times New Roman" w:hAnsi="Times New Roman" w:cs="Times New Roman"/>
          <w:sz w:val="24"/>
          <w:szCs w:val="24"/>
        </w:rPr>
        <w:t>Продолжительность урока:</w:t>
      </w:r>
      <w:r w:rsidR="00506A15">
        <w:rPr>
          <w:rFonts w:ascii="Times New Roman" w:hAnsi="Times New Roman" w:cs="Times New Roman"/>
          <w:sz w:val="24"/>
          <w:szCs w:val="24"/>
        </w:rPr>
        <w:t xml:space="preserve"> </w:t>
      </w:r>
      <w:r w:rsidR="00506A15" w:rsidRPr="00506A15">
        <w:rPr>
          <w:rFonts w:ascii="Times New Roman" w:hAnsi="Times New Roman" w:cs="Times New Roman"/>
          <w:sz w:val="24"/>
          <w:szCs w:val="24"/>
        </w:rPr>
        <w:t xml:space="preserve">45 </w:t>
      </w:r>
      <w:r w:rsidRPr="00506A15">
        <w:rPr>
          <w:rFonts w:ascii="Times New Roman" w:hAnsi="Times New Roman" w:cs="Times New Roman"/>
          <w:sz w:val="24"/>
          <w:szCs w:val="24"/>
        </w:rPr>
        <w:t xml:space="preserve"> минут – во 2-11-х классах;</w:t>
      </w:r>
    </w:p>
    <w:p w:rsidR="00806383" w:rsidRPr="004275CE" w:rsidRDefault="00806383" w:rsidP="00506A15">
      <w:pPr>
        <w:widowControl w:val="0"/>
        <w:tabs>
          <w:tab w:val="left" w:pos="2552"/>
        </w:tabs>
        <w:suppressAutoHyphens/>
        <w:autoSpaceDE w:val="0"/>
        <w:spacing w:after="0" w:line="240" w:lineRule="auto"/>
        <w:ind w:left="720"/>
        <w:rPr>
          <w:rFonts w:ascii="Times New Roman" w:eastAsia="Calibri" w:hAnsi="Times New Roman" w:cs="Times New Roman"/>
          <w:color w:val="000000"/>
          <w:sz w:val="24"/>
          <w:szCs w:val="24"/>
        </w:rPr>
      </w:pPr>
      <w:r w:rsidRPr="004275CE">
        <w:rPr>
          <w:rFonts w:ascii="Times New Roman" w:eastAsia="Calibri" w:hAnsi="Times New Roman" w:cs="Times New Roman"/>
          <w:color w:val="000000"/>
          <w:sz w:val="24"/>
          <w:szCs w:val="24"/>
        </w:rPr>
        <w:t>для обучающихся 1-х классов используется «ступенчатый» режим обучения:</w:t>
      </w:r>
    </w:p>
    <w:p w:rsidR="00806383" w:rsidRPr="00506A15" w:rsidRDefault="00506A15" w:rsidP="00506A15">
      <w:pPr>
        <w:pStyle w:val="ac"/>
        <w:numPr>
          <w:ilvl w:val="0"/>
          <w:numId w:val="24"/>
        </w:numPr>
        <w:tabs>
          <w:tab w:val="left" w:pos="3970"/>
        </w:tabs>
        <w:autoSpaceDE w:val="0"/>
        <w:spacing w:after="0"/>
        <w:rPr>
          <w:rFonts w:ascii="Times New Roman" w:eastAsia="Calibri" w:hAnsi="Times New Roman" w:cs="Times New Roman"/>
          <w:color w:val="000000"/>
          <w:sz w:val="24"/>
          <w:szCs w:val="24"/>
        </w:rPr>
      </w:pPr>
      <w:r w:rsidRPr="00506A15">
        <w:rPr>
          <w:rFonts w:ascii="Times New Roman" w:eastAsia="Calibri" w:hAnsi="Times New Roman" w:cs="Times New Roman"/>
          <w:color w:val="000000"/>
          <w:sz w:val="24"/>
          <w:szCs w:val="24"/>
        </w:rPr>
        <w:t>•</w:t>
      </w:r>
      <w:r w:rsidR="00806383" w:rsidRPr="00506A15">
        <w:rPr>
          <w:rFonts w:ascii="Times New Roman" w:eastAsia="Calibri" w:hAnsi="Times New Roman" w:cs="Times New Roman"/>
          <w:color w:val="000000"/>
          <w:sz w:val="24"/>
          <w:szCs w:val="24"/>
        </w:rPr>
        <w:t>сентябрь-октябрь – 3 урока в день по 35 минут;</w:t>
      </w:r>
    </w:p>
    <w:p w:rsidR="00806383" w:rsidRPr="00506A15" w:rsidRDefault="00506A15" w:rsidP="00506A15">
      <w:pPr>
        <w:pStyle w:val="ac"/>
        <w:numPr>
          <w:ilvl w:val="0"/>
          <w:numId w:val="24"/>
        </w:numPr>
        <w:tabs>
          <w:tab w:val="left" w:pos="3970"/>
        </w:tabs>
        <w:autoSpaceDE w:val="0"/>
        <w:spacing w:after="0"/>
        <w:rPr>
          <w:rFonts w:ascii="Times New Roman" w:eastAsia="Calibri" w:hAnsi="Times New Roman" w:cs="Times New Roman"/>
          <w:color w:val="000000"/>
          <w:sz w:val="24"/>
          <w:szCs w:val="24"/>
        </w:rPr>
      </w:pPr>
      <w:r w:rsidRPr="00506A15">
        <w:rPr>
          <w:rFonts w:ascii="Times New Roman" w:eastAsia="Calibri" w:hAnsi="Times New Roman" w:cs="Times New Roman"/>
          <w:color w:val="000000"/>
          <w:sz w:val="24"/>
          <w:szCs w:val="24"/>
        </w:rPr>
        <w:t>•</w:t>
      </w:r>
      <w:r w:rsidR="00806383" w:rsidRPr="00506A15">
        <w:rPr>
          <w:rFonts w:ascii="Times New Roman" w:eastAsia="Calibri" w:hAnsi="Times New Roman" w:cs="Times New Roman"/>
          <w:color w:val="000000"/>
          <w:sz w:val="24"/>
          <w:szCs w:val="24"/>
        </w:rPr>
        <w:t>ноябрь-декабрь –  4 урока в день по 35 минут;</w:t>
      </w:r>
    </w:p>
    <w:p w:rsidR="00806383" w:rsidRPr="00506A15" w:rsidRDefault="00506A15" w:rsidP="00506A15">
      <w:pPr>
        <w:pStyle w:val="ac"/>
        <w:numPr>
          <w:ilvl w:val="0"/>
          <w:numId w:val="24"/>
        </w:numPr>
        <w:tabs>
          <w:tab w:val="left" w:pos="3970"/>
        </w:tabs>
        <w:autoSpaceDE w:val="0"/>
        <w:spacing w:after="0"/>
        <w:rPr>
          <w:rFonts w:ascii="Times New Roman" w:eastAsia="Calibri" w:hAnsi="Times New Roman" w:cs="Times New Roman"/>
          <w:color w:val="000000"/>
          <w:sz w:val="24"/>
          <w:szCs w:val="24"/>
        </w:rPr>
      </w:pPr>
      <w:r w:rsidRPr="00506A15">
        <w:rPr>
          <w:rFonts w:ascii="Times New Roman" w:eastAsia="Calibri" w:hAnsi="Times New Roman" w:cs="Times New Roman"/>
          <w:color w:val="000000"/>
          <w:sz w:val="24"/>
          <w:szCs w:val="24"/>
        </w:rPr>
        <w:t>•</w:t>
      </w:r>
      <w:r w:rsidR="00806383" w:rsidRPr="00506A15">
        <w:rPr>
          <w:rFonts w:ascii="Times New Roman" w:eastAsia="Calibri" w:hAnsi="Times New Roman" w:cs="Times New Roman"/>
          <w:color w:val="000000"/>
          <w:sz w:val="24"/>
          <w:szCs w:val="24"/>
        </w:rPr>
        <w:t>январь-май – 4 урока в день по 40 минут.</w:t>
      </w:r>
    </w:p>
    <w:p w:rsidR="00806383" w:rsidRDefault="00806383" w:rsidP="00506A15">
      <w:pPr>
        <w:widowControl w:val="0"/>
        <w:numPr>
          <w:ilvl w:val="2"/>
          <w:numId w:val="6"/>
        </w:numPr>
        <w:shd w:val="clear" w:color="auto" w:fill="FFFFFF"/>
        <w:suppressAutoHyphens/>
        <w:spacing w:after="0" w:line="240" w:lineRule="auto"/>
        <w:ind w:left="567" w:right="40" w:firstLine="0"/>
        <w:jc w:val="both"/>
        <w:rPr>
          <w:rFonts w:ascii="Times New Roman" w:hAnsi="Times New Roman" w:cs="Times New Roman"/>
          <w:sz w:val="24"/>
          <w:szCs w:val="24"/>
        </w:rPr>
      </w:pPr>
      <w:r w:rsidRPr="004275CE">
        <w:rPr>
          <w:rFonts w:ascii="Times New Roman" w:hAnsi="Times New Roman" w:cs="Times New Roman"/>
          <w:sz w:val="24"/>
          <w:szCs w:val="24"/>
        </w:rPr>
        <w:t>Перед началом каждого урока  подается  звонок.   По окончании урока учитель и учащиеся выходят из кабинета. Классные руководители и учителя во время перемен  обеспечивают дисциплину учеников, а также несут ответственность за поведение детей на всех переменах.</w:t>
      </w:r>
    </w:p>
    <w:p w:rsidR="000306BD" w:rsidRPr="0027138D" w:rsidRDefault="000306BD" w:rsidP="000306BD">
      <w:pPr>
        <w:pStyle w:val="ac"/>
        <w:numPr>
          <w:ilvl w:val="2"/>
          <w:numId w:val="6"/>
        </w:numPr>
        <w:autoSpaceDE w:val="0"/>
        <w:autoSpaceDN w:val="0"/>
        <w:adjustRightInd w:val="0"/>
        <w:ind w:left="567" w:firstLine="0"/>
        <w:rPr>
          <w:rFonts w:ascii="Times New Roman" w:eastAsia="Calibri" w:hAnsi="Times New Roman" w:cs="Times New Roman"/>
          <w:sz w:val="24"/>
          <w:szCs w:val="24"/>
        </w:rPr>
      </w:pPr>
      <w:r w:rsidRPr="0027138D">
        <w:rPr>
          <w:rFonts w:ascii="Times New Roman" w:eastAsia="Calibri" w:hAnsi="Times New Roman" w:cs="Times New Roman"/>
          <w:sz w:val="24"/>
          <w:szCs w:val="24"/>
        </w:rPr>
        <w:lastRenderedPageBreak/>
        <w:t>Расписание звонков:</w:t>
      </w:r>
    </w:p>
    <w:p w:rsidR="000306BD" w:rsidRPr="0027138D" w:rsidRDefault="000306BD" w:rsidP="000306BD">
      <w:pPr>
        <w:pStyle w:val="ac"/>
        <w:autoSpaceDE w:val="0"/>
        <w:autoSpaceDN w:val="0"/>
        <w:adjustRightInd w:val="0"/>
        <w:ind w:left="1843"/>
        <w:rPr>
          <w:rFonts w:ascii="Times New Roman" w:eastAsia="Calibri" w:hAnsi="Times New Roman" w:cs="Times New Roman"/>
          <w:sz w:val="24"/>
          <w:szCs w:val="24"/>
        </w:rPr>
      </w:pPr>
      <w:r w:rsidRPr="0027138D">
        <w:rPr>
          <w:rFonts w:ascii="Times New Roman" w:eastAsia="Calibri" w:hAnsi="Times New Roman" w:cs="Times New Roman"/>
          <w:sz w:val="24"/>
          <w:szCs w:val="24"/>
        </w:rPr>
        <w:t>1 урок</w:t>
      </w:r>
      <w:proofErr w:type="gramStart"/>
      <w:r w:rsidRPr="0027138D">
        <w:rPr>
          <w:rFonts w:ascii="Times New Roman" w:eastAsia="Calibri" w:hAnsi="Times New Roman" w:cs="Times New Roman"/>
          <w:sz w:val="24"/>
          <w:szCs w:val="24"/>
        </w:rPr>
        <w:t xml:space="preserve"> :</w:t>
      </w:r>
      <w:proofErr w:type="gramEnd"/>
      <w:r w:rsidRPr="0027138D">
        <w:rPr>
          <w:rFonts w:ascii="Times New Roman" w:eastAsia="Calibri" w:hAnsi="Times New Roman" w:cs="Times New Roman"/>
          <w:sz w:val="24"/>
          <w:szCs w:val="24"/>
        </w:rPr>
        <w:t xml:space="preserve"> 8.30. – 9.15;</w:t>
      </w:r>
    </w:p>
    <w:p w:rsidR="000306BD" w:rsidRPr="0027138D" w:rsidRDefault="00920259" w:rsidP="000306BD">
      <w:pPr>
        <w:pStyle w:val="ac"/>
        <w:autoSpaceDE w:val="0"/>
        <w:autoSpaceDN w:val="0"/>
        <w:adjustRightInd w:val="0"/>
        <w:ind w:left="1843"/>
        <w:rPr>
          <w:rFonts w:ascii="Times New Roman" w:eastAsia="Calibri" w:hAnsi="Times New Roman" w:cs="Times New Roman"/>
          <w:sz w:val="24"/>
          <w:szCs w:val="24"/>
        </w:rPr>
      </w:pPr>
      <w:r>
        <w:rPr>
          <w:rFonts w:ascii="Times New Roman" w:eastAsia="Calibri" w:hAnsi="Times New Roman" w:cs="Times New Roman"/>
          <w:sz w:val="24"/>
          <w:szCs w:val="24"/>
        </w:rPr>
        <w:t>2 урок</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9.25. – 10.10</w:t>
      </w:r>
      <w:r w:rsidR="000306BD" w:rsidRPr="0027138D">
        <w:rPr>
          <w:rFonts w:ascii="Times New Roman" w:eastAsia="Calibri" w:hAnsi="Times New Roman" w:cs="Times New Roman"/>
          <w:sz w:val="24"/>
          <w:szCs w:val="24"/>
        </w:rPr>
        <w:t>;</w:t>
      </w:r>
    </w:p>
    <w:p w:rsidR="000306BD" w:rsidRPr="0027138D" w:rsidRDefault="000306BD" w:rsidP="000306BD">
      <w:pPr>
        <w:pStyle w:val="ac"/>
        <w:autoSpaceDE w:val="0"/>
        <w:autoSpaceDN w:val="0"/>
        <w:adjustRightInd w:val="0"/>
        <w:ind w:left="1843"/>
        <w:rPr>
          <w:rFonts w:ascii="Times New Roman" w:eastAsia="Calibri" w:hAnsi="Times New Roman" w:cs="Times New Roman"/>
          <w:sz w:val="24"/>
          <w:szCs w:val="24"/>
        </w:rPr>
      </w:pPr>
      <w:r w:rsidRPr="0027138D">
        <w:rPr>
          <w:rFonts w:ascii="Times New Roman" w:eastAsia="Calibri" w:hAnsi="Times New Roman" w:cs="Times New Roman"/>
          <w:sz w:val="24"/>
          <w:szCs w:val="24"/>
        </w:rPr>
        <w:t>3 урок</w:t>
      </w:r>
      <w:proofErr w:type="gramStart"/>
      <w:r w:rsidRPr="0027138D">
        <w:rPr>
          <w:rFonts w:ascii="Times New Roman" w:eastAsia="Calibri" w:hAnsi="Times New Roman" w:cs="Times New Roman"/>
          <w:sz w:val="24"/>
          <w:szCs w:val="24"/>
        </w:rPr>
        <w:t xml:space="preserve"> :</w:t>
      </w:r>
      <w:proofErr w:type="gramEnd"/>
      <w:r w:rsidRPr="0027138D">
        <w:rPr>
          <w:rFonts w:ascii="Times New Roman" w:eastAsia="Calibri" w:hAnsi="Times New Roman" w:cs="Times New Roman"/>
          <w:sz w:val="24"/>
          <w:szCs w:val="24"/>
        </w:rPr>
        <w:t xml:space="preserve"> 10.30 – 11.15;</w:t>
      </w:r>
    </w:p>
    <w:p w:rsidR="000306BD" w:rsidRPr="0027138D" w:rsidRDefault="000306BD" w:rsidP="000306BD">
      <w:pPr>
        <w:pStyle w:val="ac"/>
        <w:autoSpaceDE w:val="0"/>
        <w:autoSpaceDN w:val="0"/>
        <w:adjustRightInd w:val="0"/>
        <w:ind w:left="1843"/>
        <w:rPr>
          <w:rFonts w:ascii="Times New Roman" w:eastAsia="Calibri" w:hAnsi="Times New Roman" w:cs="Times New Roman"/>
          <w:sz w:val="24"/>
          <w:szCs w:val="24"/>
        </w:rPr>
      </w:pPr>
      <w:r w:rsidRPr="0027138D">
        <w:rPr>
          <w:rFonts w:ascii="Times New Roman" w:eastAsia="Calibri" w:hAnsi="Times New Roman" w:cs="Times New Roman"/>
          <w:sz w:val="24"/>
          <w:szCs w:val="24"/>
        </w:rPr>
        <w:t>4 урок</w:t>
      </w:r>
      <w:proofErr w:type="gramStart"/>
      <w:r w:rsidRPr="0027138D">
        <w:rPr>
          <w:rFonts w:ascii="Times New Roman" w:eastAsia="Calibri" w:hAnsi="Times New Roman" w:cs="Times New Roman"/>
          <w:sz w:val="24"/>
          <w:szCs w:val="24"/>
        </w:rPr>
        <w:t xml:space="preserve"> :</w:t>
      </w:r>
      <w:proofErr w:type="gramEnd"/>
      <w:r w:rsidRPr="0027138D">
        <w:rPr>
          <w:rFonts w:ascii="Times New Roman" w:eastAsia="Calibri" w:hAnsi="Times New Roman" w:cs="Times New Roman"/>
          <w:sz w:val="24"/>
          <w:szCs w:val="24"/>
        </w:rPr>
        <w:t xml:space="preserve"> 11.35.- 12.20;</w:t>
      </w:r>
    </w:p>
    <w:p w:rsidR="000306BD" w:rsidRPr="0027138D" w:rsidRDefault="00920259" w:rsidP="000306BD">
      <w:pPr>
        <w:pStyle w:val="ac"/>
        <w:autoSpaceDE w:val="0"/>
        <w:autoSpaceDN w:val="0"/>
        <w:adjustRightInd w:val="0"/>
        <w:ind w:left="1843"/>
        <w:rPr>
          <w:rFonts w:ascii="Times New Roman" w:eastAsia="Calibri" w:hAnsi="Times New Roman" w:cs="Times New Roman"/>
          <w:sz w:val="24"/>
          <w:szCs w:val="24"/>
        </w:rPr>
      </w:pPr>
      <w:r>
        <w:rPr>
          <w:rFonts w:ascii="Times New Roman" w:eastAsia="Calibri" w:hAnsi="Times New Roman" w:cs="Times New Roman"/>
          <w:sz w:val="24"/>
          <w:szCs w:val="24"/>
        </w:rPr>
        <w:t>5 урок</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12.30.- 13.15</w:t>
      </w:r>
      <w:r w:rsidR="000306BD" w:rsidRPr="0027138D">
        <w:rPr>
          <w:rFonts w:ascii="Times New Roman" w:eastAsia="Calibri" w:hAnsi="Times New Roman" w:cs="Times New Roman"/>
          <w:sz w:val="24"/>
          <w:szCs w:val="24"/>
        </w:rPr>
        <w:t>;</w:t>
      </w:r>
    </w:p>
    <w:p w:rsidR="000306BD" w:rsidRDefault="00920259" w:rsidP="00416CAB">
      <w:pPr>
        <w:pStyle w:val="ac"/>
        <w:numPr>
          <w:ilvl w:val="0"/>
          <w:numId w:val="35"/>
        </w:numPr>
        <w:autoSpaceDE w:val="0"/>
        <w:autoSpaceDN w:val="0"/>
        <w:adjustRightInd w:val="0"/>
        <w:ind w:left="1843" w:firstLine="0"/>
        <w:rPr>
          <w:rFonts w:ascii="Times New Roman" w:eastAsia="Calibri" w:hAnsi="Times New Roman" w:cs="Times New Roman"/>
          <w:sz w:val="24"/>
          <w:szCs w:val="24"/>
        </w:rPr>
      </w:pPr>
      <w:r>
        <w:rPr>
          <w:rFonts w:ascii="Times New Roman" w:eastAsia="Calibri" w:hAnsi="Times New Roman" w:cs="Times New Roman"/>
          <w:sz w:val="24"/>
          <w:szCs w:val="24"/>
        </w:rPr>
        <w:t>урок: 13.25 -14.10</w:t>
      </w:r>
      <w:r w:rsidR="000306BD" w:rsidRPr="0027138D">
        <w:rPr>
          <w:rFonts w:ascii="Times New Roman" w:eastAsia="Calibri" w:hAnsi="Times New Roman" w:cs="Times New Roman"/>
          <w:sz w:val="24"/>
          <w:szCs w:val="24"/>
        </w:rPr>
        <w:t>;</w:t>
      </w:r>
    </w:p>
    <w:p w:rsidR="000306BD" w:rsidRDefault="00416CAB" w:rsidP="00416CAB">
      <w:pPr>
        <w:pStyle w:val="ac"/>
        <w:autoSpaceDE w:val="0"/>
        <w:autoSpaceDN w:val="0"/>
        <w:adjustRightInd w:val="0"/>
        <w:ind w:left="1843"/>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0306BD">
        <w:rPr>
          <w:rFonts w:ascii="Times New Roman" w:eastAsia="Calibri" w:hAnsi="Times New Roman" w:cs="Times New Roman"/>
          <w:sz w:val="24"/>
          <w:szCs w:val="24"/>
        </w:rPr>
        <w:t>урок:</w:t>
      </w:r>
      <w:r w:rsidR="000306BD" w:rsidRPr="000306BD">
        <w:rPr>
          <w:rFonts w:ascii="Times New Roman" w:eastAsia="Calibri" w:hAnsi="Times New Roman" w:cs="Times New Roman"/>
          <w:sz w:val="24"/>
          <w:szCs w:val="24"/>
        </w:rPr>
        <w:t xml:space="preserve"> </w:t>
      </w:r>
      <w:r w:rsidR="00920259">
        <w:rPr>
          <w:rFonts w:ascii="Times New Roman" w:eastAsia="Calibri" w:hAnsi="Times New Roman" w:cs="Times New Roman"/>
          <w:sz w:val="24"/>
          <w:szCs w:val="24"/>
        </w:rPr>
        <w:t>14.20.- 15.05</w:t>
      </w:r>
    </w:p>
    <w:p w:rsidR="00617FCA" w:rsidRPr="00617FCA" w:rsidRDefault="00617FCA" w:rsidP="00617FCA">
      <w:pPr>
        <w:pStyle w:val="2"/>
        <w:keepNext w:val="0"/>
        <w:keepLines w:val="0"/>
        <w:numPr>
          <w:ilvl w:val="2"/>
          <w:numId w:val="23"/>
        </w:numPr>
        <w:shd w:val="clear" w:color="auto" w:fill="FFFFFF"/>
        <w:spacing w:before="0" w:after="120" w:line="240" w:lineRule="auto"/>
        <w:ind w:left="567" w:firstLine="0"/>
        <w:jc w:val="both"/>
        <w:rPr>
          <w:rFonts w:ascii="Times New Roman" w:hAnsi="Times New Roman" w:cs="Times New Roman"/>
          <w:b w:val="0"/>
          <w:color w:val="auto"/>
          <w:sz w:val="24"/>
          <w:szCs w:val="24"/>
        </w:rPr>
      </w:pPr>
      <w:r w:rsidRPr="00617FCA">
        <w:rPr>
          <w:rFonts w:ascii="Times New Roman" w:hAnsi="Times New Roman" w:cs="Times New Roman"/>
          <w:b w:val="0"/>
          <w:color w:val="auto"/>
          <w:sz w:val="24"/>
          <w:szCs w:val="24"/>
        </w:rPr>
        <w:t xml:space="preserve">Внеурочная деятельность, внеклассная работа по предмету и кружковая работа организуется во второй половине дня и </w:t>
      </w:r>
      <w:r w:rsidR="00416CAB">
        <w:rPr>
          <w:rFonts w:ascii="Times New Roman" w:hAnsi="Times New Roman" w:cs="Times New Roman"/>
          <w:b w:val="0"/>
          <w:color w:val="auto"/>
          <w:sz w:val="24"/>
          <w:szCs w:val="24"/>
        </w:rPr>
        <w:t>учитывает</w:t>
      </w:r>
      <w:r w:rsidRPr="00617FCA">
        <w:rPr>
          <w:rFonts w:ascii="Times New Roman" w:hAnsi="Times New Roman" w:cs="Times New Roman"/>
          <w:b w:val="0"/>
          <w:color w:val="auto"/>
          <w:sz w:val="24"/>
          <w:szCs w:val="24"/>
        </w:rPr>
        <w:t xml:space="preserve"> возрастные ос</w:t>
      </w:r>
      <w:r w:rsidR="00416CAB">
        <w:rPr>
          <w:rFonts w:ascii="Times New Roman" w:hAnsi="Times New Roman" w:cs="Times New Roman"/>
          <w:b w:val="0"/>
          <w:color w:val="auto"/>
          <w:sz w:val="24"/>
          <w:szCs w:val="24"/>
        </w:rPr>
        <w:t>обенности учащихся, обеспечивает</w:t>
      </w:r>
      <w:r w:rsidRPr="00617FCA">
        <w:rPr>
          <w:rFonts w:ascii="Times New Roman" w:hAnsi="Times New Roman" w:cs="Times New Roman"/>
          <w:b w:val="0"/>
          <w:color w:val="auto"/>
          <w:sz w:val="24"/>
          <w:szCs w:val="24"/>
        </w:rPr>
        <w:t xml:space="preserve"> баланс между двигательно-активными и статическими занятиями. Продолжительность занятий внеурочной деятельности зависит от модели организации внеурочной деятельности, и регулируются Санитарно-эпидемиологическими правилами и нормативами. В режиме дня групп продлённого дня обязательно предусматрива</w:t>
      </w:r>
      <w:r w:rsidR="004B50AF">
        <w:rPr>
          <w:rFonts w:ascii="Times New Roman" w:hAnsi="Times New Roman" w:cs="Times New Roman"/>
          <w:b w:val="0"/>
          <w:color w:val="auto"/>
          <w:sz w:val="24"/>
          <w:szCs w:val="24"/>
        </w:rPr>
        <w:t>ет</w:t>
      </w:r>
      <w:r w:rsidRPr="00617FCA">
        <w:rPr>
          <w:rFonts w:ascii="Times New Roman" w:hAnsi="Times New Roman" w:cs="Times New Roman"/>
          <w:b w:val="0"/>
          <w:color w:val="auto"/>
          <w:sz w:val="24"/>
          <w:szCs w:val="24"/>
        </w:rPr>
        <w:t>ся: питание, прогулка, кружковая работа и широкое проведение физкульт</w:t>
      </w:r>
      <w:r w:rsidR="004B50AF">
        <w:rPr>
          <w:rFonts w:ascii="Times New Roman" w:hAnsi="Times New Roman" w:cs="Times New Roman"/>
          <w:b w:val="0"/>
          <w:color w:val="auto"/>
          <w:sz w:val="24"/>
          <w:szCs w:val="24"/>
        </w:rPr>
        <w:t>урно-оздоровительных мероприятий.</w:t>
      </w:r>
    </w:p>
    <w:p w:rsidR="00806383" w:rsidRPr="00617FCA" w:rsidRDefault="00806383" w:rsidP="00617FCA">
      <w:pPr>
        <w:pStyle w:val="ac"/>
        <w:widowControl w:val="0"/>
        <w:numPr>
          <w:ilvl w:val="2"/>
          <w:numId w:val="23"/>
        </w:numPr>
        <w:shd w:val="clear" w:color="auto" w:fill="FFFFFF"/>
        <w:suppressAutoHyphens/>
        <w:spacing w:after="0" w:line="240" w:lineRule="auto"/>
        <w:ind w:left="567" w:right="40" w:firstLine="0"/>
        <w:jc w:val="both"/>
        <w:rPr>
          <w:rFonts w:ascii="Times New Roman" w:hAnsi="Times New Roman" w:cs="Times New Roman"/>
          <w:sz w:val="24"/>
          <w:szCs w:val="24"/>
        </w:rPr>
      </w:pPr>
      <w:r w:rsidRPr="00617FCA">
        <w:rPr>
          <w:rFonts w:ascii="Times New Roman" w:hAnsi="Times New Roman" w:cs="Times New Roman"/>
          <w:sz w:val="24"/>
          <w:szCs w:val="24"/>
        </w:rPr>
        <w:t>Дежурство по школе  педагогов  определяется графиком деж</w:t>
      </w:r>
      <w:r w:rsidR="004B50AF">
        <w:rPr>
          <w:rFonts w:ascii="Times New Roman" w:hAnsi="Times New Roman" w:cs="Times New Roman"/>
          <w:sz w:val="24"/>
          <w:szCs w:val="24"/>
        </w:rPr>
        <w:t>урств, утвержденным директором Ш</w:t>
      </w:r>
      <w:r w:rsidRPr="00617FCA">
        <w:rPr>
          <w:rFonts w:ascii="Times New Roman" w:hAnsi="Times New Roman" w:cs="Times New Roman"/>
          <w:sz w:val="24"/>
          <w:szCs w:val="24"/>
        </w:rPr>
        <w:t>колы</w:t>
      </w:r>
      <w:r w:rsidR="00506A15" w:rsidRPr="00617FCA">
        <w:rPr>
          <w:rFonts w:ascii="Times New Roman" w:hAnsi="Times New Roman" w:cs="Times New Roman"/>
          <w:sz w:val="24"/>
          <w:szCs w:val="24"/>
        </w:rPr>
        <w:t>-интерната</w:t>
      </w:r>
      <w:r w:rsidRPr="00617FCA">
        <w:rPr>
          <w:rFonts w:ascii="Times New Roman" w:hAnsi="Times New Roman" w:cs="Times New Roman"/>
          <w:sz w:val="24"/>
          <w:szCs w:val="24"/>
        </w:rPr>
        <w:t xml:space="preserve"> в начале каждого учебного года.</w:t>
      </w:r>
    </w:p>
    <w:p w:rsidR="00806383" w:rsidRPr="004275CE" w:rsidRDefault="00806383" w:rsidP="00617FCA">
      <w:pPr>
        <w:widowControl w:val="0"/>
        <w:numPr>
          <w:ilvl w:val="2"/>
          <w:numId w:val="23"/>
        </w:numPr>
        <w:shd w:val="clear" w:color="auto" w:fill="FFFFFF"/>
        <w:suppressAutoHyphens/>
        <w:spacing w:after="0" w:line="240" w:lineRule="auto"/>
        <w:ind w:left="567" w:right="40" w:firstLine="0"/>
        <w:jc w:val="both"/>
        <w:rPr>
          <w:rFonts w:ascii="Times New Roman" w:hAnsi="Times New Roman" w:cs="Times New Roman"/>
          <w:sz w:val="24"/>
          <w:szCs w:val="24"/>
        </w:rPr>
      </w:pPr>
      <w:r w:rsidRPr="004275CE">
        <w:rPr>
          <w:rFonts w:ascii="Times New Roman" w:hAnsi="Times New Roman" w:cs="Times New Roman"/>
          <w:sz w:val="24"/>
          <w:szCs w:val="24"/>
        </w:rPr>
        <w:t>Организацию образовательного процесса осуществляют учителя  в соответствии с перечнем обязанностей, установленных их должностными инструкциями.</w:t>
      </w:r>
    </w:p>
    <w:p w:rsidR="00617FCA" w:rsidRPr="004275CE" w:rsidRDefault="00617FCA" w:rsidP="00506A15">
      <w:pPr>
        <w:pStyle w:val="normacttext"/>
        <w:shd w:val="clear" w:color="auto" w:fill="FFFFFF"/>
        <w:spacing w:before="0" w:beforeAutospacing="0" w:after="240" w:afterAutospacing="0"/>
        <w:jc w:val="both"/>
        <w:textAlignment w:val="baseline"/>
        <w:rPr>
          <w:color w:val="000000"/>
        </w:rPr>
      </w:pPr>
    </w:p>
    <w:p w:rsidR="00506A15" w:rsidRPr="004275CE" w:rsidRDefault="00506A15" w:rsidP="00506A15">
      <w:pPr>
        <w:pStyle w:val="2"/>
        <w:shd w:val="clear" w:color="auto" w:fill="FFFFFF"/>
        <w:spacing w:before="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4275CE">
        <w:rPr>
          <w:rFonts w:ascii="Times New Roman" w:hAnsi="Times New Roman" w:cs="Times New Roman"/>
          <w:color w:val="000000"/>
          <w:sz w:val="24"/>
          <w:szCs w:val="24"/>
        </w:rPr>
        <w:t>. Режим питания учащихся</w:t>
      </w:r>
    </w:p>
    <w:p w:rsidR="00506A15" w:rsidRPr="004275CE" w:rsidRDefault="00DE2B83" w:rsidP="004959CE">
      <w:pPr>
        <w:pStyle w:val="a3"/>
        <w:shd w:val="clear" w:color="auto" w:fill="FFFFFF"/>
        <w:spacing w:before="0" w:beforeAutospacing="0" w:after="12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r w:rsidR="00506A15" w:rsidRPr="004275CE">
        <w:rPr>
          <w:rFonts w:ascii="Times New Roman" w:hAnsi="Times New Roman" w:cs="Times New Roman"/>
          <w:color w:val="000000"/>
          <w:sz w:val="24"/>
          <w:szCs w:val="24"/>
        </w:rPr>
        <w:t>Организацию питания учащихся в Школе</w:t>
      </w:r>
      <w:r>
        <w:rPr>
          <w:rFonts w:ascii="Times New Roman" w:hAnsi="Times New Roman" w:cs="Times New Roman"/>
          <w:color w:val="000000"/>
          <w:sz w:val="24"/>
          <w:szCs w:val="24"/>
        </w:rPr>
        <w:t>-интернате</w:t>
      </w:r>
      <w:r w:rsidR="00506A15" w:rsidRPr="004275CE">
        <w:rPr>
          <w:rFonts w:ascii="Times New Roman" w:hAnsi="Times New Roman" w:cs="Times New Roman"/>
          <w:color w:val="000000"/>
          <w:sz w:val="24"/>
          <w:szCs w:val="24"/>
        </w:rPr>
        <w:t xml:space="preserve"> осуществ</w:t>
      </w:r>
      <w:r>
        <w:rPr>
          <w:rFonts w:ascii="Times New Roman" w:hAnsi="Times New Roman" w:cs="Times New Roman"/>
          <w:color w:val="000000"/>
          <w:sz w:val="24"/>
          <w:szCs w:val="24"/>
        </w:rPr>
        <w:t>ляется собственной столовой, работающей на сырье</w:t>
      </w:r>
      <w:r w:rsidR="00506A15" w:rsidRPr="004275CE">
        <w:rPr>
          <w:rFonts w:ascii="Times New Roman" w:hAnsi="Times New Roman" w:cs="Times New Roman"/>
          <w:color w:val="000000"/>
          <w:sz w:val="24"/>
          <w:szCs w:val="24"/>
        </w:rPr>
        <w:t>.</w:t>
      </w:r>
    </w:p>
    <w:p w:rsidR="00506A15" w:rsidRPr="00DE2B83" w:rsidRDefault="00DE2B83" w:rsidP="004959CE">
      <w:pPr>
        <w:widowControl w:val="0"/>
        <w:shd w:val="clear" w:color="auto" w:fill="FFFFFF"/>
        <w:tabs>
          <w:tab w:val="left" w:pos="1275"/>
        </w:tabs>
        <w:suppressAutoHyphens/>
        <w:spacing w:after="120" w:line="240" w:lineRule="auto"/>
        <w:ind w:right="38"/>
        <w:jc w:val="both"/>
        <w:rPr>
          <w:rFonts w:ascii="Times New Roman" w:hAnsi="Times New Roman" w:cs="Times New Roman"/>
          <w:sz w:val="24"/>
          <w:szCs w:val="24"/>
        </w:rPr>
      </w:pPr>
      <w:r>
        <w:rPr>
          <w:rFonts w:ascii="Times New Roman" w:hAnsi="Times New Roman" w:cs="Times New Roman"/>
          <w:color w:val="000000"/>
          <w:sz w:val="24"/>
          <w:szCs w:val="24"/>
        </w:rPr>
        <w:t xml:space="preserve">4.2. </w:t>
      </w:r>
      <w:r w:rsidR="00506A15" w:rsidRPr="00DE2B83">
        <w:rPr>
          <w:rFonts w:ascii="Times New Roman" w:hAnsi="Times New Roman" w:cs="Times New Roman"/>
          <w:color w:val="000000"/>
          <w:sz w:val="24"/>
          <w:szCs w:val="24"/>
        </w:rPr>
        <w:t xml:space="preserve">Питание учащихся проводится </w:t>
      </w:r>
      <w:proofErr w:type="gramStart"/>
      <w:r w:rsidR="00506A15" w:rsidRPr="00DE2B83">
        <w:rPr>
          <w:rFonts w:ascii="Times New Roman" w:hAnsi="Times New Roman" w:cs="Times New Roman"/>
          <w:color w:val="000000"/>
          <w:sz w:val="24"/>
          <w:szCs w:val="24"/>
        </w:rPr>
        <w:t>согласно</w:t>
      </w:r>
      <w:proofErr w:type="gramEnd"/>
      <w:r w:rsidR="00506A15" w:rsidRPr="00DE2B83">
        <w:rPr>
          <w:rFonts w:ascii="Times New Roman" w:hAnsi="Times New Roman" w:cs="Times New Roman"/>
          <w:color w:val="000000"/>
          <w:sz w:val="24"/>
          <w:szCs w:val="24"/>
        </w:rPr>
        <w:t xml:space="preserve"> установленного графика.</w:t>
      </w:r>
      <w:r w:rsidR="00506A15" w:rsidRPr="00DE2B83">
        <w:rPr>
          <w:rFonts w:ascii="Times New Roman" w:hAnsi="Times New Roman" w:cs="Times New Roman"/>
          <w:sz w:val="24"/>
          <w:szCs w:val="24"/>
        </w:rPr>
        <w:t xml:space="preserve"> График питания уч</w:t>
      </w:r>
      <w:r w:rsidR="004B50AF">
        <w:rPr>
          <w:rFonts w:ascii="Times New Roman" w:hAnsi="Times New Roman" w:cs="Times New Roman"/>
          <w:sz w:val="24"/>
          <w:szCs w:val="24"/>
        </w:rPr>
        <w:t>ащихся утверждается директором Ш</w:t>
      </w:r>
      <w:r w:rsidR="00506A15" w:rsidRPr="00DE2B83">
        <w:rPr>
          <w:rFonts w:ascii="Times New Roman" w:hAnsi="Times New Roman" w:cs="Times New Roman"/>
          <w:sz w:val="24"/>
          <w:szCs w:val="24"/>
        </w:rPr>
        <w:t>колы</w:t>
      </w:r>
      <w:r w:rsidRPr="00DE2B83">
        <w:rPr>
          <w:rFonts w:ascii="Times New Roman" w:hAnsi="Times New Roman" w:cs="Times New Roman"/>
          <w:sz w:val="24"/>
          <w:szCs w:val="24"/>
        </w:rPr>
        <w:t>-интерната</w:t>
      </w:r>
      <w:r w:rsidR="00506A15" w:rsidRPr="00DE2B83">
        <w:rPr>
          <w:rFonts w:ascii="Times New Roman" w:hAnsi="Times New Roman" w:cs="Times New Roman"/>
          <w:sz w:val="24"/>
          <w:szCs w:val="24"/>
        </w:rPr>
        <w:t xml:space="preserve"> ежегодно.</w:t>
      </w:r>
    </w:p>
    <w:p w:rsidR="00506A15" w:rsidRPr="004275CE" w:rsidRDefault="00DE2B83" w:rsidP="004959CE">
      <w:pPr>
        <w:pStyle w:val="a3"/>
        <w:shd w:val="clear" w:color="auto" w:fill="FFFFFF"/>
        <w:spacing w:before="0" w:beforeAutospacing="0" w:after="12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w:t>
      </w:r>
      <w:r w:rsidR="00506A15" w:rsidRPr="004275CE">
        <w:rPr>
          <w:rFonts w:ascii="Times New Roman" w:hAnsi="Times New Roman" w:cs="Times New Roman"/>
          <w:color w:val="000000"/>
          <w:sz w:val="24"/>
          <w:szCs w:val="24"/>
        </w:rPr>
        <w:t>При органи</w:t>
      </w:r>
      <w:r>
        <w:rPr>
          <w:rFonts w:ascii="Times New Roman" w:hAnsi="Times New Roman" w:cs="Times New Roman"/>
          <w:color w:val="000000"/>
          <w:sz w:val="24"/>
          <w:szCs w:val="24"/>
        </w:rPr>
        <w:t xml:space="preserve">зации продленного дня в Школе-интернате </w:t>
      </w:r>
      <w:r w:rsidR="00506A15" w:rsidRPr="004275CE">
        <w:rPr>
          <w:rFonts w:ascii="Times New Roman" w:hAnsi="Times New Roman" w:cs="Times New Roman"/>
          <w:color w:val="000000"/>
          <w:sz w:val="24"/>
          <w:szCs w:val="24"/>
        </w:rPr>
        <w:t>предусмотрено двухразовое питание обучающих</w:t>
      </w:r>
      <w:r w:rsidR="004B50AF">
        <w:rPr>
          <w:rFonts w:ascii="Times New Roman" w:hAnsi="Times New Roman" w:cs="Times New Roman"/>
          <w:color w:val="000000"/>
          <w:sz w:val="24"/>
          <w:szCs w:val="24"/>
        </w:rPr>
        <w:t>ся: завтрак — на одной из  перемен</w:t>
      </w:r>
      <w:r w:rsidR="00506A15" w:rsidRPr="004275CE">
        <w:rPr>
          <w:rFonts w:ascii="Times New Roman" w:hAnsi="Times New Roman" w:cs="Times New Roman"/>
          <w:color w:val="000000"/>
          <w:sz w:val="24"/>
          <w:szCs w:val="24"/>
        </w:rPr>
        <w:t xml:space="preserve"> во время учебных занятий; обед —</w:t>
      </w:r>
      <w:r>
        <w:rPr>
          <w:rFonts w:ascii="Times New Roman" w:hAnsi="Times New Roman" w:cs="Times New Roman"/>
          <w:color w:val="000000"/>
          <w:sz w:val="24"/>
          <w:szCs w:val="24"/>
        </w:rPr>
        <w:t xml:space="preserve"> с 13-15</w:t>
      </w:r>
      <w:r w:rsidR="00506A15" w:rsidRPr="004275CE">
        <w:rPr>
          <w:rFonts w:ascii="Times New Roman" w:hAnsi="Times New Roman" w:cs="Times New Roman"/>
          <w:color w:val="000000"/>
          <w:sz w:val="24"/>
          <w:szCs w:val="24"/>
        </w:rPr>
        <w:t xml:space="preserve"> часов. </w:t>
      </w:r>
    </w:p>
    <w:p w:rsidR="00617FCA" w:rsidRDefault="00617FCA" w:rsidP="00806383">
      <w:pPr>
        <w:shd w:val="clear" w:color="auto" w:fill="FFFFFF"/>
        <w:ind w:right="40"/>
        <w:jc w:val="both"/>
        <w:rPr>
          <w:rFonts w:ascii="Times New Roman" w:hAnsi="Times New Roman" w:cs="Times New Roman"/>
          <w:b/>
          <w:sz w:val="24"/>
          <w:szCs w:val="24"/>
        </w:rPr>
      </w:pPr>
    </w:p>
    <w:p w:rsidR="00806383" w:rsidRPr="004275CE" w:rsidRDefault="00617FCA" w:rsidP="008F0062">
      <w:pPr>
        <w:shd w:val="clear" w:color="auto" w:fill="FFFFFF"/>
        <w:ind w:right="40"/>
        <w:jc w:val="center"/>
        <w:rPr>
          <w:rFonts w:ascii="Times New Roman" w:hAnsi="Times New Roman" w:cs="Times New Roman"/>
          <w:b/>
          <w:bCs/>
          <w:sz w:val="24"/>
          <w:szCs w:val="24"/>
        </w:rPr>
      </w:pPr>
      <w:r>
        <w:rPr>
          <w:rFonts w:ascii="Times New Roman" w:hAnsi="Times New Roman" w:cs="Times New Roman"/>
          <w:b/>
          <w:sz w:val="24"/>
          <w:szCs w:val="24"/>
        </w:rPr>
        <w:t>5</w:t>
      </w:r>
      <w:r w:rsidR="00806383" w:rsidRPr="004275CE">
        <w:rPr>
          <w:rFonts w:ascii="Times New Roman" w:hAnsi="Times New Roman" w:cs="Times New Roman"/>
          <w:b/>
          <w:sz w:val="24"/>
          <w:szCs w:val="24"/>
        </w:rPr>
        <w:t>. Некоторые моменты ф</w:t>
      </w:r>
      <w:r>
        <w:rPr>
          <w:rFonts w:ascii="Times New Roman" w:hAnsi="Times New Roman" w:cs="Times New Roman"/>
          <w:b/>
          <w:bCs/>
          <w:sz w:val="24"/>
          <w:szCs w:val="24"/>
        </w:rPr>
        <w:t>ункционирования Ш</w:t>
      </w:r>
      <w:r w:rsidR="00806383" w:rsidRPr="004275CE">
        <w:rPr>
          <w:rFonts w:ascii="Times New Roman" w:hAnsi="Times New Roman" w:cs="Times New Roman"/>
          <w:b/>
          <w:bCs/>
          <w:sz w:val="24"/>
          <w:szCs w:val="24"/>
        </w:rPr>
        <w:t>колы</w:t>
      </w:r>
      <w:r>
        <w:rPr>
          <w:rFonts w:ascii="Times New Roman" w:hAnsi="Times New Roman" w:cs="Times New Roman"/>
          <w:b/>
          <w:bCs/>
          <w:sz w:val="24"/>
          <w:szCs w:val="24"/>
        </w:rPr>
        <w:t>-интерната</w:t>
      </w:r>
      <w:r w:rsidR="00806383" w:rsidRPr="004275CE">
        <w:rPr>
          <w:rFonts w:ascii="Times New Roman" w:hAnsi="Times New Roman" w:cs="Times New Roman"/>
          <w:b/>
          <w:bCs/>
          <w:sz w:val="24"/>
          <w:szCs w:val="24"/>
        </w:rPr>
        <w:t xml:space="preserve"> в период организации образовательной деятельности.</w:t>
      </w:r>
    </w:p>
    <w:p w:rsidR="00806383" w:rsidRPr="004275CE" w:rsidRDefault="008F0062" w:rsidP="004959CE">
      <w:pPr>
        <w:widowControl w:val="0"/>
        <w:shd w:val="clear" w:color="auto" w:fill="FFFFFF"/>
        <w:tabs>
          <w:tab w:val="left" w:pos="1275"/>
        </w:tabs>
        <w:suppressAutoHyphens/>
        <w:spacing w:after="120" w:line="240" w:lineRule="auto"/>
        <w:ind w:right="40"/>
        <w:jc w:val="both"/>
        <w:rPr>
          <w:rFonts w:ascii="Times New Roman" w:hAnsi="Times New Roman" w:cs="Times New Roman"/>
          <w:sz w:val="24"/>
          <w:szCs w:val="24"/>
        </w:rPr>
      </w:pPr>
      <w:r>
        <w:rPr>
          <w:rFonts w:ascii="Times New Roman" w:hAnsi="Times New Roman" w:cs="Times New Roman"/>
          <w:sz w:val="24"/>
          <w:szCs w:val="24"/>
        </w:rPr>
        <w:t xml:space="preserve">5.1. </w:t>
      </w:r>
      <w:r w:rsidR="00806383" w:rsidRPr="004275CE">
        <w:rPr>
          <w:rFonts w:ascii="Times New Roman" w:hAnsi="Times New Roman" w:cs="Times New Roman"/>
          <w:sz w:val="24"/>
          <w:szCs w:val="24"/>
        </w:rPr>
        <w:t>Проведение экскурсий, походов, выходов с детьми на внек</w:t>
      </w:r>
      <w:r w:rsidR="004B50AF">
        <w:rPr>
          <w:rFonts w:ascii="Times New Roman" w:hAnsi="Times New Roman" w:cs="Times New Roman"/>
          <w:sz w:val="24"/>
          <w:szCs w:val="24"/>
        </w:rPr>
        <w:t>лассные мероприятия за пределы Ш</w:t>
      </w:r>
      <w:r w:rsidR="00806383" w:rsidRPr="004275CE">
        <w:rPr>
          <w:rFonts w:ascii="Times New Roman" w:hAnsi="Times New Roman" w:cs="Times New Roman"/>
          <w:sz w:val="24"/>
          <w:szCs w:val="24"/>
        </w:rPr>
        <w:t>колы</w:t>
      </w:r>
      <w:r w:rsidR="004B50AF">
        <w:rPr>
          <w:rFonts w:ascii="Times New Roman" w:hAnsi="Times New Roman" w:cs="Times New Roman"/>
          <w:sz w:val="24"/>
          <w:szCs w:val="24"/>
        </w:rPr>
        <w:t>-интерната</w:t>
      </w:r>
      <w:r w:rsidR="00806383" w:rsidRPr="004275CE">
        <w:rPr>
          <w:rFonts w:ascii="Times New Roman" w:hAnsi="Times New Roman" w:cs="Times New Roman"/>
          <w:sz w:val="24"/>
          <w:szCs w:val="24"/>
        </w:rPr>
        <w:t xml:space="preserve"> разрешает</w:t>
      </w:r>
      <w:r w:rsidR="004B50AF">
        <w:rPr>
          <w:rFonts w:ascii="Times New Roman" w:hAnsi="Times New Roman" w:cs="Times New Roman"/>
          <w:sz w:val="24"/>
          <w:szCs w:val="24"/>
        </w:rPr>
        <w:t>ся только после согласования с директором Школы-интерната</w:t>
      </w:r>
      <w:r w:rsidR="00806383" w:rsidRPr="004275CE">
        <w:rPr>
          <w:rFonts w:ascii="Times New Roman" w:hAnsi="Times New Roman" w:cs="Times New Roman"/>
          <w:sz w:val="24"/>
          <w:szCs w:val="24"/>
        </w:rPr>
        <w:t>. Ответственность за жизнь и здоровье детей при проведении подобных мероприятий</w:t>
      </w:r>
      <w:r w:rsidR="004B50AF">
        <w:rPr>
          <w:rFonts w:ascii="Times New Roman" w:hAnsi="Times New Roman" w:cs="Times New Roman"/>
          <w:sz w:val="24"/>
          <w:szCs w:val="24"/>
        </w:rPr>
        <w:t xml:space="preserve"> несет педагог-организатор мероприятия</w:t>
      </w:r>
      <w:r w:rsidR="00806383" w:rsidRPr="004275CE">
        <w:rPr>
          <w:rFonts w:ascii="Times New Roman" w:hAnsi="Times New Roman" w:cs="Times New Roman"/>
          <w:sz w:val="24"/>
          <w:szCs w:val="24"/>
        </w:rPr>
        <w:t>.</w:t>
      </w:r>
    </w:p>
    <w:p w:rsidR="00806383" w:rsidRPr="004275CE" w:rsidRDefault="008F0062" w:rsidP="004959CE">
      <w:pPr>
        <w:widowControl w:val="0"/>
        <w:shd w:val="clear" w:color="auto" w:fill="FFFFFF"/>
        <w:tabs>
          <w:tab w:val="left" w:pos="1095"/>
        </w:tabs>
        <w:suppressAutoHyphens/>
        <w:spacing w:after="120" w:line="240" w:lineRule="auto"/>
        <w:ind w:right="40"/>
        <w:jc w:val="both"/>
        <w:rPr>
          <w:rFonts w:ascii="Times New Roman" w:hAnsi="Times New Roman" w:cs="Times New Roman"/>
          <w:sz w:val="24"/>
          <w:szCs w:val="24"/>
        </w:rPr>
      </w:pPr>
      <w:r>
        <w:rPr>
          <w:rFonts w:ascii="Times New Roman" w:hAnsi="Times New Roman" w:cs="Times New Roman"/>
          <w:sz w:val="24"/>
          <w:szCs w:val="24"/>
        </w:rPr>
        <w:t xml:space="preserve">5.2. </w:t>
      </w:r>
      <w:r w:rsidR="004B50AF">
        <w:rPr>
          <w:rFonts w:ascii="Times New Roman" w:hAnsi="Times New Roman" w:cs="Times New Roman"/>
          <w:sz w:val="24"/>
          <w:szCs w:val="24"/>
        </w:rPr>
        <w:t>Изменение в режиме работы Ш</w:t>
      </w:r>
      <w:r w:rsidR="00806383" w:rsidRPr="004275CE">
        <w:rPr>
          <w:rFonts w:ascii="Times New Roman" w:hAnsi="Times New Roman" w:cs="Times New Roman"/>
          <w:sz w:val="24"/>
          <w:szCs w:val="24"/>
        </w:rPr>
        <w:t>колы</w:t>
      </w:r>
      <w:r w:rsidR="004B50AF">
        <w:rPr>
          <w:rFonts w:ascii="Times New Roman" w:hAnsi="Times New Roman" w:cs="Times New Roman"/>
          <w:sz w:val="24"/>
          <w:szCs w:val="24"/>
        </w:rPr>
        <w:t>-интерната</w:t>
      </w:r>
      <w:r w:rsidR="00806383" w:rsidRPr="004275CE">
        <w:rPr>
          <w:rFonts w:ascii="Times New Roman" w:hAnsi="Times New Roman" w:cs="Times New Roman"/>
          <w:sz w:val="24"/>
          <w:szCs w:val="24"/>
        </w:rPr>
        <w:t xml:space="preserve"> о</w:t>
      </w:r>
      <w:r w:rsidR="004B50AF">
        <w:rPr>
          <w:rFonts w:ascii="Times New Roman" w:hAnsi="Times New Roman" w:cs="Times New Roman"/>
          <w:sz w:val="24"/>
          <w:szCs w:val="24"/>
        </w:rPr>
        <w:t>пределяется приказом директора Ш</w:t>
      </w:r>
      <w:r w:rsidR="00806383" w:rsidRPr="004275CE">
        <w:rPr>
          <w:rFonts w:ascii="Times New Roman" w:hAnsi="Times New Roman" w:cs="Times New Roman"/>
          <w:sz w:val="24"/>
          <w:szCs w:val="24"/>
        </w:rPr>
        <w:t>колы</w:t>
      </w:r>
      <w:r w:rsidR="004B50AF">
        <w:rPr>
          <w:rFonts w:ascii="Times New Roman" w:hAnsi="Times New Roman" w:cs="Times New Roman"/>
          <w:sz w:val="24"/>
          <w:szCs w:val="24"/>
        </w:rPr>
        <w:t>-интерната</w:t>
      </w:r>
      <w:r w:rsidR="00806383" w:rsidRPr="004275CE">
        <w:rPr>
          <w:rFonts w:ascii="Times New Roman" w:hAnsi="Times New Roman" w:cs="Times New Roman"/>
          <w:sz w:val="24"/>
          <w:szCs w:val="24"/>
        </w:rPr>
        <w:t xml:space="preserve"> в соответствие с нормативными - правовыми документами в случаях объявления карантина,  приостановления образовательного процесса в связи с понижением температуры наружного воздуха.</w:t>
      </w:r>
    </w:p>
    <w:p w:rsidR="00806383" w:rsidRPr="004275CE" w:rsidRDefault="00806383" w:rsidP="00806383">
      <w:pPr>
        <w:shd w:val="clear" w:color="auto" w:fill="FFFFFF"/>
        <w:ind w:right="40"/>
        <w:jc w:val="both"/>
        <w:rPr>
          <w:rFonts w:ascii="Times New Roman" w:hAnsi="Times New Roman" w:cs="Times New Roman"/>
          <w:b/>
          <w:bCs/>
          <w:sz w:val="24"/>
          <w:szCs w:val="24"/>
        </w:rPr>
      </w:pPr>
    </w:p>
    <w:p w:rsidR="00806383" w:rsidRPr="004275CE" w:rsidRDefault="00617FCA" w:rsidP="008F0062">
      <w:pPr>
        <w:shd w:val="clear" w:color="auto" w:fill="FFFFFF"/>
        <w:ind w:right="40"/>
        <w:jc w:val="center"/>
        <w:rPr>
          <w:rFonts w:ascii="Times New Roman" w:hAnsi="Times New Roman" w:cs="Times New Roman"/>
          <w:b/>
          <w:sz w:val="24"/>
          <w:szCs w:val="24"/>
        </w:rPr>
      </w:pPr>
      <w:r>
        <w:rPr>
          <w:rFonts w:ascii="Times New Roman" w:hAnsi="Times New Roman" w:cs="Times New Roman"/>
          <w:b/>
          <w:sz w:val="24"/>
          <w:szCs w:val="24"/>
        </w:rPr>
        <w:lastRenderedPageBreak/>
        <w:t>6. Посещение Ш</w:t>
      </w:r>
      <w:r w:rsidR="00806383" w:rsidRPr="004275CE">
        <w:rPr>
          <w:rFonts w:ascii="Times New Roman" w:hAnsi="Times New Roman" w:cs="Times New Roman"/>
          <w:b/>
          <w:sz w:val="24"/>
          <w:szCs w:val="24"/>
        </w:rPr>
        <w:t>колы</w:t>
      </w:r>
      <w:r>
        <w:rPr>
          <w:rFonts w:ascii="Times New Roman" w:hAnsi="Times New Roman" w:cs="Times New Roman"/>
          <w:b/>
          <w:sz w:val="24"/>
          <w:szCs w:val="24"/>
        </w:rPr>
        <w:t>-интерната</w:t>
      </w:r>
      <w:r w:rsidR="00806383" w:rsidRPr="004275CE">
        <w:rPr>
          <w:rFonts w:ascii="Times New Roman" w:hAnsi="Times New Roman" w:cs="Times New Roman"/>
          <w:b/>
          <w:sz w:val="24"/>
          <w:szCs w:val="24"/>
        </w:rPr>
        <w:t xml:space="preserve"> участниками образовательных отношений и иными лицами.</w:t>
      </w:r>
    </w:p>
    <w:p w:rsidR="00806383" w:rsidRPr="004275CE" w:rsidRDefault="00617FCA" w:rsidP="004959CE">
      <w:pPr>
        <w:shd w:val="clear" w:color="auto" w:fill="FFFFFF"/>
        <w:spacing w:after="120" w:line="240" w:lineRule="auto"/>
        <w:ind w:left="426" w:right="40" w:hanging="426"/>
        <w:jc w:val="both"/>
        <w:rPr>
          <w:rFonts w:ascii="Times New Roman" w:hAnsi="Times New Roman" w:cs="Times New Roman"/>
          <w:sz w:val="24"/>
          <w:szCs w:val="24"/>
        </w:rPr>
      </w:pPr>
      <w:r>
        <w:rPr>
          <w:rFonts w:ascii="Times New Roman" w:hAnsi="Times New Roman" w:cs="Times New Roman"/>
          <w:sz w:val="24"/>
          <w:szCs w:val="24"/>
        </w:rPr>
        <w:t xml:space="preserve">6.1 </w:t>
      </w:r>
      <w:r w:rsidR="00806383" w:rsidRPr="004275CE">
        <w:rPr>
          <w:rFonts w:ascii="Times New Roman" w:hAnsi="Times New Roman" w:cs="Times New Roman"/>
          <w:sz w:val="24"/>
          <w:szCs w:val="24"/>
        </w:rPr>
        <w:t>Учителям категорически запрещается впускать в класс посторонних лиц без предвар</w:t>
      </w:r>
      <w:r w:rsidR="004B50AF">
        <w:rPr>
          <w:rFonts w:ascii="Times New Roman" w:hAnsi="Times New Roman" w:cs="Times New Roman"/>
          <w:sz w:val="24"/>
          <w:szCs w:val="24"/>
        </w:rPr>
        <w:t>ительного разрешения директора Ш</w:t>
      </w:r>
      <w:r w:rsidR="00806383" w:rsidRPr="004275CE">
        <w:rPr>
          <w:rFonts w:ascii="Times New Roman" w:hAnsi="Times New Roman" w:cs="Times New Roman"/>
          <w:sz w:val="24"/>
          <w:szCs w:val="24"/>
        </w:rPr>
        <w:t>колы</w:t>
      </w:r>
      <w:r w:rsidR="004B50AF">
        <w:rPr>
          <w:rFonts w:ascii="Times New Roman" w:hAnsi="Times New Roman" w:cs="Times New Roman"/>
          <w:sz w:val="24"/>
          <w:szCs w:val="24"/>
        </w:rPr>
        <w:t>-интерната</w:t>
      </w:r>
      <w:r w:rsidR="00806383" w:rsidRPr="004275CE">
        <w:rPr>
          <w:rFonts w:ascii="Times New Roman" w:hAnsi="Times New Roman" w:cs="Times New Roman"/>
          <w:sz w:val="24"/>
          <w:szCs w:val="24"/>
        </w:rPr>
        <w:t xml:space="preserve">, а в случае его отсутствия - дежурного администратора. </w:t>
      </w:r>
    </w:p>
    <w:p w:rsidR="00806383" w:rsidRPr="00617FCA" w:rsidRDefault="00AA1347" w:rsidP="004959CE">
      <w:pPr>
        <w:pStyle w:val="ac"/>
        <w:widowControl w:val="0"/>
        <w:numPr>
          <w:ilvl w:val="1"/>
          <w:numId w:val="31"/>
        </w:numPr>
        <w:shd w:val="clear" w:color="auto" w:fill="FFFFFF"/>
        <w:tabs>
          <w:tab w:val="left" w:pos="1275"/>
        </w:tabs>
        <w:suppressAutoHyphens/>
        <w:spacing w:after="120" w:line="240" w:lineRule="auto"/>
        <w:ind w:right="40"/>
        <w:contextualSpacing w:val="0"/>
        <w:jc w:val="both"/>
        <w:rPr>
          <w:rFonts w:ascii="Times New Roman" w:hAnsi="Times New Roman" w:cs="Times New Roman"/>
          <w:sz w:val="24"/>
          <w:szCs w:val="24"/>
        </w:rPr>
      </w:pPr>
      <w:r>
        <w:rPr>
          <w:rFonts w:ascii="Times New Roman" w:hAnsi="Times New Roman" w:cs="Times New Roman"/>
          <w:sz w:val="24"/>
          <w:szCs w:val="24"/>
        </w:rPr>
        <w:t xml:space="preserve"> Вахтеру </w:t>
      </w:r>
      <w:r w:rsidR="00806383" w:rsidRPr="00617FCA">
        <w:rPr>
          <w:rFonts w:ascii="Times New Roman" w:hAnsi="Times New Roman" w:cs="Times New Roman"/>
          <w:sz w:val="24"/>
          <w:szCs w:val="24"/>
        </w:rPr>
        <w:t xml:space="preserve"> в дневное время (с 8.00 до 14.10) категорически запрещается впускать</w:t>
      </w:r>
      <w:r w:rsidR="004B50AF">
        <w:rPr>
          <w:rFonts w:ascii="Times New Roman" w:hAnsi="Times New Roman" w:cs="Times New Roman"/>
          <w:sz w:val="24"/>
          <w:szCs w:val="24"/>
        </w:rPr>
        <w:t xml:space="preserve"> в учебный корпус </w:t>
      </w:r>
      <w:r w:rsidR="00806383" w:rsidRPr="00617FCA">
        <w:rPr>
          <w:rFonts w:ascii="Times New Roman" w:hAnsi="Times New Roman" w:cs="Times New Roman"/>
          <w:sz w:val="24"/>
          <w:szCs w:val="24"/>
        </w:rPr>
        <w:t xml:space="preserve"> посторонних (иных) лиц без предварительного разрешения директора или дежурного администратора. К иным лицам относятся: представители общественности, другие лица, не являющиеся участник</w:t>
      </w:r>
      <w:r w:rsidR="004B50AF">
        <w:rPr>
          <w:rFonts w:ascii="Times New Roman" w:hAnsi="Times New Roman" w:cs="Times New Roman"/>
          <w:sz w:val="24"/>
          <w:szCs w:val="24"/>
        </w:rPr>
        <w:t xml:space="preserve">ами образовательного процесса. </w:t>
      </w:r>
    </w:p>
    <w:p w:rsidR="00806383" w:rsidRPr="00617FCA" w:rsidRDefault="00F226F6" w:rsidP="004959CE">
      <w:pPr>
        <w:pStyle w:val="ac"/>
        <w:widowControl w:val="0"/>
        <w:numPr>
          <w:ilvl w:val="1"/>
          <w:numId w:val="31"/>
        </w:numPr>
        <w:shd w:val="clear" w:color="auto" w:fill="FFFFFF"/>
        <w:tabs>
          <w:tab w:val="left" w:pos="1275"/>
        </w:tabs>
        <w:suppressAutoHyphens/>
        <w:spacing w:after="120" w:line="240" w:lineRule="auto"/>
        <w:ind w:right="38"/>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06383" w:rsidRPr="00617FCA">
        <w:rPr>
          <w:rFonts w:ascii="Times New Roman" w:hAnsi="Times New Roman" w:cs="Times New Roman"/>
          <w:sz w:val="24"/>
          <w:szCs w:val="24"/>
        </w:rPr>
        <w:t>Педагогам кате</w:t>
      </w:r>
      <w:r w:rsidR="00AA1347">
        <w:rPr>
          <w:rFonts w:ascii="Times New Roman" w:hAnsi="Times New Roman" w:cs="Times New Roman"/>
          <w:sz w:val="24"/>
          <w:szCs w:val="24"/>
        </w:rPr>
        <w:t>горически запрещается вести при</w:t>
      </w:r>
      <w:r w:rsidR="00806383" w:rsidRPr="00617FCA">
        <w:rPr>
          <w:rFonts w:ascii="Times New Roman" w:hAnsi="Times New Roman" w:cs="Times New Roman"/>
          <w:sz w:val="24"/>
          <w:szCs w:val="24"/>
        </w:rPr>
        <w:t>ем родителей во время уроков.  Встречи педагогов и родителей учащихся осуществляются на переменах или вне уроков педагога по предварительной договоренности.</w:t>
      </w:r>
    </w:p>
    <w:p w:rsidR="00806383" w:rsidRPr="004275CE" w:rsidRDefault="00F226F6" w:rsidP="004959CE">
      <w:pPr>
        <w:widowControl w:val="0"/>
        <w:numPr>
          <w:ilvl w:val="1"/>
          <w:numId w:val="31"/>
        </w:numPr>
        <w:shd w:val="clear" w:color="auto" w:fill="FFFFFF"/>
        <w:tabs>
          <w:tab w:val="left" w:pos="1275"/>
        </w:tabs>
        <w:suppressAutoHyphens/>
        <w:spacing w:after="120" w:line="240" w:lineRule="auto"/>
        <w:ind w:right="40"/>
        <w:jc w:val="both"/>
        <w:rPr>
          <w:rFonts w:ascii="Times New Roman" w:hAnsi="Times New Roman" w:cs="Times New Roman"/>
          <w:sz w:val="24"/>
          <w:szCs w:val="24"/>
        </w:rPr>
      </w:pPr>
      <w:r>
        <w:rPr>
          <w:rFonts w:ascii="Times New Roman" w:hAnsi="Times New Roman" w:cs="Times New Roman"/>
          <w:sz w:val="24"/>
          <w:szCs w:val="24"/>
        </w:rPr>
        <w:t xml:space="preserve"> </w:t>
      </w:r>
      <w:r w:rsidR="00806383" w:rsidRPr="004275CE">
        <w:rPr>
          <w:rFonts w:ascii="Times New Roman" w:hAnsi="Times New Roman" w:cs="Times New Roman"/>
          <w:sz w:val="24"/>
          <w:szCs w:val="24"/>
        </w:rPr>
        <w:t>Прием родителей (законных представителей) директором, заместителями директора  осуществляется согласно графику. График приема родителей (законных представителей) располаг</w:t>
      </w:r>
      <w:r w:rsidR="004B50AF">
        <w:rPr>
          <w:rFonts w:ascii="Times New Roman" w:hAnsi="Times New Roman" w:cs="Times New Roman"/>
          <w:sz w:val="24"/>
          <w:szCs w:val="24"/>
        </w:rPr>
        <w:t>ается на информационном стенде Ш</w:t>
      </w:r>
      <w:r w:rsidR="00806383" w:rsidRPr="004275CE">
        <w:rPr>
          <w:rFonts w:ascii="Times New Roman" w:hAnsi="Times New Roman" w:cs="Times New Roman"/>
          <w:sz w:val="24"/>
          <w:szCs w:val="24"/>
        </w:rPr>
        <w:t>колы</w:t>
      </w:r>
      <w:r w:rsidR="004B50AF">
        <w:rPr>
          <w:rFonts w:ascii="Times New Roman" w:hAnsi="Times New Roman" w:cs="Times New Roman"/>
          <w:sz w:val="24"/>
          <w:szCs w:val="24"/>
        </w:rPr>
        <w:t>-интерната</w:t>
      </w:r>
      <w:proofErr w:type="gramStart"/>
      <w:r w:rsidR="00806383" w:rsidRPr="004275CE">
        <w:rPr>
          <w:rFonts w:ascii="Times New Roman" w:hAnsi="Times New Roman" w:cs="Times New Roman"/>
          <w:sz w:val="24"/>
          <w:szCs w:val="24"/>
        </w:rPr>
        <w:t xml:space="preserve"> .</w:t>
      </w:r>
      <w:proofErr w:type="gramEnd"/>
    </w:p>
    <w:p w:rsidR="00806383" w:rsidRPr="004275CE" w:rsidRDefault="00F226F6" w:rsidP="004959CE">
      <w:pPr>
        <w:widowControl w:val="0"/>
        <w:numPr>
          <w:ilvl w:val="1"/>
          <w:numId w:val="31"/>
        </w:numPr>
        <w:shd w:val="clear" w:color="auto" w:fill="FFFFFF"/>
        <w:tabs>
          <w:tab w:val="left" w:pos="1275"/>
        </w:tabs>
        <w:suppressAutoHyphens/>
        <w:spacing w:after="120" w:line="240" w:lineRule="auto"/>
        <w:ind w:right="38"/>
        <w:jc w:val="both"/>
        <w:rPr>
          <w:rFonts w:ascii="Times New Roman" w:hAnsi="Times New Roman" w:cs="Times New Roman"/>
          <w:sz w:val="24"/>
          <w:szCs w:val="24"/>
        </w:rPr>
      </w:pPr>
      <w:r>
        <w:rPr>
          <w:rFonts w:ascii="Times New Roman" w:hAnsi="Times New Roman" w:cs="Times New Roman"/>
          <w:sz w:val="24"/>
          <w:szCs w:val="24"/>
        </w:rPr>
        <w:t xml:space="preserve"> </w:t>
      </w:r>
      <w:r w:rsidR="00806383" w:rsidRPr="004275CE">
        <w:rPr>
          <w:rFonts w:ascii="Times New Roman" w:hAnsi="Times New Roman" w:cs="Times New Roman"/>
          <w:sz w:val="24"/>
          <w:szCs w:val="24"/>
        </w:rPr>
        <w:t xml:space="preserve">Категорически запрещается отпускать учеников с уроков на различные мероприятия (репетиции, соревнования) </w:t>
      </w:r>
      <w:r w:rsidR="004B50AF">
        <w:rPr>
          <w:rFonts w:ascii="Times New Roman" w:hAnsi="Times New Roman" w:cs="Times New Roman"/>
          <w:sz w:val="24"/>
          <w:szCs w:val="24"/>
        </w:rPr>
        <w:t>без разрешения администрации Ш</w:t>
      </w:r>
      <w:r w:rsidR="00806383" w:rsidRPr="004275CE">
        <w:rPr>
          <w:rFonts w:ascii="Times New Roman" w:hAnsi="Times New Roman" w:cs="Times New Roman"/>
          <w:sz w:val="24"/>
          <w:szCs w:val="24"/>
        </w:rPr>
        <w:t>колы</w:t>
      </w:r>
      <w:r w:rsidR="004B50AF">
        <w:rPr>
          <w:rFonts w:ascii="Times New Roman" w:hAnsi="Times New Roman" w:cs="Times New Roman"/>
          <w:sz w:val="24"/>
          <w:szCs w:val="24"/>
        </w:rPr>
        <w:t>-интерната</w:t>
      </w:r>
      <w:r w:rsidR="00806383" w:rsidRPr="004275CE">
        <w:rPr>
          <w:rFonts w:ascii="Times New Roman" w:hAnsi="Times New Roman" w:cs="Times New Roman"/>
          <w:sz w:val="24"/>
          <w:szCs w:val="24"/>
        </w:rPr>
        <w:t xml:space="preserve"> (директора, дежурного администратора), без уведомления их родителей (законных представителей) классным руководителем.</w:t>
      </w:r>
    </w:p>
    <w:p w:rsidR="00806383" w:rsidRDefault="00F226F6" w:rsidP="004959CE">
      <w:pPr>
        <w:widowControl w:val="0"/>
        <w:numPr>
          <w:ilvl w:val="1"/>
          <w:numId w:val="31"/>
        </w:numPr>
        <w:shd w:val="clear" w:color="auto" w:fill="FFFFFF"/>
        <w:tabs>
          <w:tab w:val="left" w:pos="1275"/>
        </w:tabs>
        <w:suppressAutoHyphens/>
        <w:spacing w:after="120" w:line="240" w:lineRule="auto"/>
        <w:ind w:right="38"/>
        <w:jc w:val="both"/>
        <w:rPr>
          <w:rFonts w:ascii="Times New Roman" w:hAnsi="Times New Roman" w:cs="Times New Roman"/>
          <w:sz w:val="24"/>
          <w:szCs w:val="24"/>
        </w:rPr>
      </w:pPr>
      <w:r>
        <w:rPr>
          <w:rFonts w:ascii="Times New Roman" w:hAnsi="Times New Roman" w:cs="Times New Roman"/>
          <w:sz w:val="24"/>
          <w:szCs w:val="24"/>
        </w:rPr>
        <w:t xml:space="preserve"> </w:t>
      </w:r>
      <w:r w:rsidR="00806383" w:rsidRPr="004275CE">
        <w:rPr>
          <w:rFonts w:ascii="Times New Roman" w:hAnsi="Times New Roman" w:cs="Times New Roman"/>
          <w:sz w:val="24"/>
          <w:szCs w:val="24"/>
        </w:rPr>
        <w:t>Категорически запрещается удаление учащихся из класса, моральное или физическое воздействие на учащихся.</w:t>
      </w:r>
    </w:p>
    <w:p w:rsidR="00AA1347" w:rsidRPr="004275CE" w:rsidRDefault="00AA1347" w:rsidP="00AA1347">
      <w:pPr>
        <w:widowControl w:val="0"/>
        <w:shd w:val="clear" w:color="auto" w:fill="FFFFFF"/>
        <w:tabs>
          <w:tab w:val="left" w:pos="1275"/>
        </w:tabs>
        <w:suppressAutoHyphens/>
        <w:spacing w:after="0" w:line="240" w:lineRule="auto"/>
        <w:ind w:left="360" w:right="38"/>
        <w:jc w:val="both"/>
        <w:rPr>
          <w:rFonts w:ascii="Times New Roman" w:hAnsi="Times New Roman" w:cs="Times New Roman"/>
          <w:sz w:val="24"/>
          <w:szCs w:val="24"/>
        </w:rPr>
      </w:pPr>
    </w:p>
    <w:p w:rsidR="00140CD5" w:rsidRPr="00F226F6" w:rsidRDefault="00F226F6" w:rsidP="00F226F6">
      <w:pPr>
        <w:pStyle w:val="ac"/>
        <w:spacing w:after="120" w:line="240" w:lineRule="auto"/>
        <w:ind w:left="540"/>
        <w:jc w:val="center"/>
        <w:rPr>
          <w:rFonts w:ascii="Times New Roman" w:hAnsi="Times New Roman" w:cs="Times New Roman"/>
          <w:b/>
          <w:sz w:val="24"/>
          <w:szCs w:val="24"/>
        </w:rPr>
      </w:pPr>
      <w:r>
        <w:rPr>
          <w:rFonts w:ascii="Times New Roman" w:hAnsi="Times New Roman" w:cs="Times New Roman"/>
          <w:b/>
          <w:color w:val="000000"/>
          <w:sz w:val="24"/>
          <w:szCs w:val="24"/>
        </w:rPr>
        <w:t xml:space="preserve">5. </w:t>
      </w:r>
      <w:r w:rsidR="00140CD5" w:rsidRPr="00F226F6">
        <w:rPr>
          <w:rFonts w:ascii="Times New Roman" w:hAnsi="Times New Roman" w:cs="Times New Roman"/>
          <w:b/>
          <w:color w:val="000000"/>
          <w:sz w:val="24"/>
          <w:szCs w:val="24"/>
        </w:rPr>
        <w:t>Режим выполнения домашних заданий</w:t>
      </w:r>
    </w:p>
    <w:p w:rsidR="00140CD5" w:rsidRPr="00F226F6" w:rsidRDefault="00140CD5" w:rsidP="00F226F6">
      <w:pPr>
        <w:pStyle w:val="ac"/>
        <w:numPr>
          <w:ilvl w:val="1"/>
          <w:numId w:val="33"/>
        </w:numPr>
        <w:spacing w:after="120" w:line="240" w:lineRule="auto"/>
        <w:jc w:val="both"/>
        <w:rPr>
          <w:rFonts w:ascii="Times New Roman" w:hAnsi="Times New Roman" w:cs="Times New Roman"/>
          <w:color w:val="000000"/>
          <w:sz w:val="24"/>
          <w:szCs w:val="24"/>
        </w:rPr>
      </w:pPr>
      <w:r w:rsidRPr="00F226F6">
        <w:rPr>
          <w:rFonts w:ascii="Times New Roman" w:hAnsi="Times New Roman" w:cs="Times New Roman"/>
          <w:color w:val="000000"/>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w:t>
      </w:r>
    </w:p>
    <w:p w:rsidR="00140CD5" w:rsidRPr="004275CE" w:rsidRDefault="00140CD5" w:rsidP="00140CD5">
      <w:pPr>
        <w:pStyle w:val="a3"/>
        <w:numPr>
          <w:ilvl w:val="0"/>
          <w:numId w:val="17"/>
        </w:numPr>
        <w:shd w:val="clear" w:color="auto" w:fill="FFFFFF"/>
        <w:spacing w:before="0" w:beforeAutospacing="0" w:after="120" w:afterAutospacing="0"/>
        <w:jc w:val="both"/>
        <w:rPr>
          <w:rFonts w:ascii="Times New Roman" w:hAnsi="Times New Roman" w:cs="Times New Roman"/>
          <w:color w:val="000000"/>
          <w:sz w:val="24"/>
          <w:szCs w:val="24"/>
        </w:rPr>
      </w:pPr>
      <w:r w:rsidRPr="004275CE">
        <w:rPr>
          <w:rFonts w:ascii="Times New Roman" w:hAnsi="Times New Roman" w:cs="Times New Roman"/>
          <w:color w:val="000000"/>
          <w:sz w:val="24"/>
          <w:szCs w:val="24"/>
        </w:rPr>
        <w:t>во 2–3 классах — 1,5 ч.,</w:t>
      </w:r>
    </w:p>
    <w:p w:rsidR="00140CD5" w:rsidRPr="004275CE" w:rsidRDefault="00140CD5" w:rsidP="00140CD5">
      <w:pPr>
        <w:pStyle w:val="a3"/>
        <w:numPr>
          <w:ilvl w:val="0"/>
          <w:numId w:val="17"/>
        </w:numPr>
        <w:shd w:val="clear" w:color="auto" w:fill="FFFFFF"/>
        <w:spacing w:before="0" w:beforeAutospacing="0" w:after="120" w:afterAutospacing="0"/>
        <w:jc w:val="both"/>
        <w:rPr>
          <w:rFonts w:ascii="Times New Roman" w:hAnsi="Times New Roman" w:cs="Times New Roman"/>
          <w:color w:val="000000"/>
          <w:sz w:val="24"/>
          <w:szCs w:val="24"/>
        </w:rPr>
      </w:pPr>
      <w:r w:rsidRPr="004275CE">
        <w:rPr>
          <w:rFonts w:ascii="Times New Roman" w:hAnsi="Times New Roman" w:cs="Times New Roman"/>
          <w:color w:val="000000"/>
          <w:sz w:val="24"/>
          <w:szCs w:val="24"/>
        </w:rPr>
        <w:t>в 4–5 классах — 2 ч.,</w:t>
      </w:r>
    </w:p>
    <w:p w:rsidR="00140CD5" w:rsidRPr="004275CE" w:rsidRDefault="00140CD5" w:rsidP="00140CD5">
      <w:pPr>
        <w:pStyle w:val="a3"/>
        <w:numPr>
          <w:ilvl w:val="0"/>
          <w:numId w:val="17"/>
        </w:numPr>
        <w:shd w:val="clear" w:color="auto" w:fill="FFFFFF"/>
        <w:spacing w:before="0" w:beforeAutospacing="0" w:after="120" w:afterAutospacing="0"/>
        <w:jc w:val="both"/>
        <w:rPr>
          <w:rFonts w:ascii="Times New Roman" w:hAnsi="Times New Roman" w:cs="Times New Roman"/>
          <w:color w:val="000000"/>
          <w:sz w:val="24"/>
          <w:szCs w:val="24"/>
        </w:rPr>
      </w:pPr>
      <w:r w:rsidRPr="004275CE">
        <w:rPr>
          <w:rFonts w:ascii="Times New Roman" w:hAnsi="Times New Roman" w:cs="Times New Roman"/>
          <w:color w:val="000000"/>
          <w:sz w:val="24"/>
          <w:szCs w:val="24"/>
        </w:rPr>
        <w:t>в 6–8 классах — 2,5 ч.,</w:t>
      </w:r>
    </w:p>
    <w:p w:rsidR="00140CD5" w:rsidRPr="004275CE" w:rsidRDefault="00140CD5" w:rsidP="00140CD5">
      <w:pPr>
        <w:pStyle w:val="a3"/>
        <w:numPr>
          <w:ilvl w:val="0"/>
          <w:numId w:val="17"/>
        </w:numPr>
        <w:shd w:val="clear" w:color="auto" w:fill="FFFFFF"/>
        <w:spacing w:before="0" w:beforeAutospacing="0" w:after="240" w:afterAutospacing="0"/>
        <w:ind w:left="1434" w:hanging="357"/>
        <w:jc w:val="both"/>
        <w:rPr>
          <w:rFonts w:ascii="Times New Roman" w:hAnsi="Times New Roman" w:cs="Times New Roman"/>
          <w:color w:val="000000"/>
          <w:sz w:val="24"/>
          <w:szCs w:val="24"/>
        </w:rPr>
      </w:pPr>
      <w:r w:rsidRPr="004275CE">
        <w:rPr>
          <w:rFonts w:ascii="Times New Roman" w:hAnsi="Times New Roman" w:cs="Times New Roman"/>
          <w:sz w:val="24"/>
          <w:szCs w:val="24"/>
        </w:rPr>
        <w:t>в 9–11 классах — до 3,5 ч.</w:t>
      </w:r>
    </w:p>
    <w:p w:rsidR="00140CD5" w:rsidRPr="00F226F6" w:rsidRDefault="00140CD5" w:rsidP="00F226F6">
      <w:pPr>
        <w:pStyle w:val="ac"/>
        <w:numPr>
          <w:ilvl w:val="0"/>
          <w:numId w:val="33"/>
        </w:numPr>
        <w:spacing w:after="120" w:line="240" w:lineRule="auto"/>
        <w:jc w:val="center"/>
        <w:rPr>
          <w:rFonts w:ascii="Times New Roman" w:hAnsi="Times New Roman" w:cs="Times New Roman"/>
          <w:b/>
          <w:color w:val="000000"/>
          <w:sz w:val="24"/>
          <w:szCs w:val="24"/>
        </w:rPr>
      </w:pPr>
      <w:r w:rsidRPr="00F226F6">
        <w:rPr>
          <w:rFonts w:ascii="Times New Roman" w:hAnsi="Times New Roman" w:cs="Times New Roman"/>
          <w:b/>
          <w:color w:val="000000"/>
          <w:sz w:val="24"/>
          <w:szCs w:val="24"/>
        </w:rPr>
        <w:t>Режим проведения промежуточной и итоговой аттестации</w:t>
      </w:r>
    </w:p>
    <w:p w:rsidR="00140CD5" w:rsidRPr="004275CE" w:rsidRDefault="00F226F6" w:rsidP="00F226F6">
      <w:pPr>
        <w:numPr>
          <w:ilvl w:val="1"/>
          <w:numId w:val="33"/>
        </w:num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40CD5" w:rsidRPr="004275CE">
        <w:rPr>
          <w:rFonts w:ascii="Times New Roman" w:hAnsi="Times New Roman" w:cs="Times New Roman"/>
          <w:color w:val="000000"/>
          <w:sz w:val="24"/>
          <w:szCs w:val="24"/>
        </w:rPr>
        <w:t>Промежуточная аттестация (административные контрольные работы) в переводных 2–4, 5–8, 10 классах проводится в апреле - мае текущего года без прекращения образовательного процесса в соответствии с Уставом и решением педагогического совета Школы</w:t>
      </w:r>
      <w:r>
        <w:rPr>
          <w:rFonts w:ascii="Times New Roman" w:hAnsi="Times New Roman" w:cs="Times New Roman"/>
          <w:color w:val="000000"/>
          <w:sz w:val="24"/>
          <w:szCs w:val="24"/>
        </w:rPr>
        <w:t>-интерната</w:t>
      </w:r>
      <w:r w:rsidR="00140CD5" w:rsidRPr="004275CE">
        <w:rPr>
          <w:rFonts w:ascii="Times New Roman" w:hAnsi="Times New Roman" w:cs="Times New Roman"/>
          <w:color w:val="000000"/>
          <w:sz w:val="24"/>
          <w:szCs w:val="24"/>
        </w:rPr>
        <w:t>.</w:t>
      </w:r>
    </w:p>
    <w:p w:rsidR="00140CD5" w:rsidRPr="004275CE" w:rsidRDefault="00140CD5" w:rsidP="00F226F6">
      <w:pPr>
        <w:numPr>
          <w:ilvl w:val="1"/>
          <w:numId w:val="33"/>
        </w:numPr>
        <w:spacing w:after="120" w:line="240" w:lineRule="auto"/>
        <w:jc w:val="both"/>
        <w:rPr>
          <w:rFonts w:ascii="Times New Roman" w:hAnsi="Times New Roman" w:cs="Times New Roman"/>
          <w:color w:val="000000"/>
          <w:sz w:val="24"/>
          <w:szCs w:val="24"/>
        </w:rPr>
      </w:pPr>
      <w:r w:rsidRPr="004275CE">
        <w:rPr>
          <w:rFonts w:ascii="Times New Roman" w:hAnsi="Times New Roman" w:cs="Times New Roman"/>
          <w:color w:val="000000"/>
          <w:sz w:val="24"/>
          <w:szCs w:val="24"/>
        </w:rPr>
        <w:t>При проведении промежуточной и итоговой аттестации не допускается проведение более одной административной контрольной работы или экзамена  в день.</w:t>
      </w:r>
    </w:p>
    <w:p w:rsidR="00140CD5" w:rsidRPr="004275CE" w:rsidRDefault="00140CD5" w:rsidP="00F226F6">
      <w:pPr>
        <w:numPr>
          <w:ilvl w:val="1"/>
          <w:numId w:val="33"/>
        </w:numPr>
        <w:spacing w:after="120" w:line="240" w:lineRule="auto"/>
        <w:jc w:val="both"/>
        <w:rPr>
          <w:rFonts w:ascii="Times New Roman" w:hAnsi="Times New Roman" w:cs="Times New Roman"/>
          <w:color w:val="000000"/>
          <w:sz w:val="24"/>
          <w:szCs w:val="24"/>
        </w:rPr>
      </w:pPr>
      <w:r w:rsidRPr="004275CE">
        <w:rPr>
          <w:rFonts w:ascii="Times New Roman" w:hAnsi="Times New Roman" w:cs="Times New Roman"/>
          <w:color w:val="000000"/>
          <w:sz w:val="24"/>
          <w:szCs w:val="24"/>
        </w:rPr>
        <w:t>Перерыв между проведением административной контрольной работы должен быть не менее 1 дня, экзамена    не менее 2  дней.</w:t>
      </w:r>
    </w:p>
    <w:p w:rsidR="003C14CF" w:rsidRPr="004275CE" w:rsidRDefault="004B50AF" w:rsidP="00F226F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6.4.</w:t>
      </w:r>
      <w:r w:rsidR="00140CD5" w:rsidRPr="004275CE">
        <w:rPr>
          <w:rFonts w:ascii="Times New Roman" w:hAnsi="Times New Roman" w:cs="Times New Roman"/>
          <w:sz w:val="24"/>
          <w:szCs w:val="24"/>
        </w:rPr>
        <w:t xml:space="preserve">Сроки проведения государственной (итоговой) аттестации учащихся 9, 11   классах устанавливаются в соответствии с постановлениями   Министерств  образования и науки Российской Федерации и </w:t>
      </w:r>
      <w:r w:rsidR="00140CD5" w:rsidRPr="004275CE">
        <w:rPr>
          <w:rFonts w:ascii="Times New Roman" w:hAnsi="Times New Roman" w:cs="Times New Roman"/>
          <w:color w:val="000000"/>
          <w:sz w:val="24"/>
          <w:szCs w:val="24"/>
        </w:rPr>
        <w:t xml:space="preserve">Министерств  образования и науки </w:t>
      </w:r>
      <w:r w:rsidR="00D71843">
        <w:rPr>
          <w:rFonts w:ascii="Times New Roman" w:hAnsi="Times New Roman" w:cs="Times New Roman"/>
          <w:color w:val="000000"/>
          <w:sz w:val="24"/>
          <w:szCs w:val="24"/>
        </w:rPr>
        <w:t>Красноярского края</w:t>
      </w:r>
    </w:p>
    <w:sectPr w:rsidR="003C14CF" w:rsidRPr="004275CE" w:rsidSect="00712BB6">
      <w:headerReference w:type="default" r:id="rId7"/>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33F" w:rsidRDefault="008D033F" w:rsidP="00F457EE">
      <w:pPr>
        <w:spacing w:after="0" w:line="240" w:lineRule="auto"/>
      </w:pPr>
      <w:r>
        <w:separator/>
      </w:r>
    </w:p>
  </w:endnote>
  <w:endnote w:type="continuationSeparator" w:id="0">
    <w:p w:rsidR="008D033F" w:rsidRDefault="008D033F" w:rsidP="00F45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MS Mincho"/>
    <w:charset w:val="80"/>
    <w:family w:val="roman"/>
    <w:pitch w:val="variable"/>
    <w:sig w:usb0="00000000" w:usb1="00000000" w:usb2="00000000" w:usb3="00000000" w:csb0="00000000" w:csb1="00000000"/>
  </w:font>
  <w:font w:name="DejaVu Sans">
    <w:charset w:val="CC"/>
    <w:family w:val="swiss"/>
    <w:pitch w:val="variable"/>
    <w:sig w:usb0="E7002EFF" w:usb1="D200FDFF" w:usb2="0A246029" w:usb3="00000000" w:csb0="000001FF"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33F" w:rsidRDefault="008D033F" w:rsidP="00F457EE">
      <w:pPr>
        <w:spacing w:after="0" w:line="240" w:lineRule="auto"/>
      </w:pPr>
      <w:r>
        <w:separator/>
      </w:r>
    </w:p>
  </w:footnote>
  <w:footnote w:type="continuationSeparator" w:id="0">
    <w:p w:rsidR="008D033F" w:rsidRDefault="008D033F" w:rsidP="00F457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7235"/>
      <w:docPartObj>
        <w:docPartGallery w:val="Page Numbers (Top of Page)"/>
        <w:docPartUnique/>
      </w:docPartObj>
    </w:sdtPr>
    <w:sdtContent>
      <w:p w:rsidR="00F457EE" w:rsidRDefault="002852D8">
        <w:pPr>
          <w:pStyle w:val="ad"/>
          <w:jc w:val="right"/>
        </w:pPr>
        <w:r>
          <w:fldChar w:fldCharType="begin"/>
        </w:r>
        <w:r w:rsidR="003C0162">
          <w:instrText xml:space="preserve"> PAGE   \* MERGEFORMAT </w:instrText>
        </w:r>
        <w:r>
          <w:fldChar w:fldCharType="separate"/>
        </w:r>
        <w:r w:rsidR="00712BB6">
          <w:rPr>
            <w:noProof/>
          </w:rPr>
          <w:t>1</w:t>
        </w:r>
        <w:r>
          <w:rPr>
            <w:noProof/>
          </w:rPr>
          <w:fldChar w:fldCharType="end"/>
        </w:r>
      </w:p>
    </w:sdtContent>
  </w:sdt>
  <w:p w:rsidR="00F457EE" w:rsidRDefault="00F457E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5"/>
    <w:lvl w:ilvl="0">
      <w:start w:val="5"/>
      <w:numFmt w:val="decimal"/>
      <w:lvlText w:val="%1"/>
      <w:lvlJc w:val="left"/>
      <w:pPr>
        <w:tabs>
          <w:tab w:val="num" w:pos="0"/>
        </w:tabs>
        <w:ind w:left="375" w:hanging="375"/>
      </w:pPr>
    </w:lvl>
    <w:lvl w:ilvl="1">
      <w:start w:val="2"/>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nsid w:val="00000003"/>
    <w:multiLevelType w:val="multilevel"/>
    <w:tmpl w:val="00000003"/>
    <w:name w:val="WW8Num21"/>
    <w:lvl w:ilvl="0">
      <w:start w:val="3"/>
      <w:numFmt w:val="decimal"/>
      <w:lvlText w:val="%1"/>
      <w:lvlJc w:val="left"/>
      <w:pPr>
        <w:tabs>
          <w:tab w:val="num" w:pos="0"/>
        </w:tabs>
        <w:ind w:left="375" w:hanging="375"/>
      </w:pPr>
      <w:rPr>
        <w:b/>
        <w:i/>
      </w:rPr>
    </w:lvl>
    <w:lvl w:ilvl="1">
      <w:start w:val="1"/>
      <w:numFmt w:val="decimal"/>
      <w:lvlText w:val="%1.%2"/>
      <w:lvlJc w:val="left"/>
      <w:pPr>
        <w:tabs>
          <w:tab w:val="num" w:pos="0"/>
        </w:tabs>
        <w:ind w:left="375" w:hanging="375"/>
      </w:pPr>
      <w:rPr>
        <w:b w:val="0"/>
        <w:i w:val="0"/>
      </w:rPr>
    </w:lvl>
    <w:lvl w:ilvl="2">
      <w:start w:val="1"/>
      <w:numFmt w:val="decimal"/>
      <w:lvlText w:val="%1.%2.%3"/>
      <w:lvlJc w:val="left"/>
      <w:pPr>
        <w:tabs>
          <w:tab w:val="num" w:pos="0"/>
        </w:tabs>
        <w:ind w:left="720" w:hanging="720"/>
      </w:pPr>
      <w:rPr>
        <w:b/>
        <w:i/>
      </w:rPr>
    </w:lvl>
    <w:lvl w:ilvl="3">
      <w:start w:val="1"/>
      <w:numFmt w:val="decimal"/>
      <w:lvlText w:val="%1.%2.%3.%4"/>
      <w:lvlJc w:val="left"/>
      <w:pPr>
        <w:tabs>
          <w:tab w:val="num" w:pos="0"/>
        </w:tabs>
        <w:ind w:left="1080" w:hanging="1080"/>
      </w:pPr>
      <w:rPr>
        <w:b/>
        <w:i/>
      </w:rPr>
    </w:lvl>
    <w:lvl w:ilvl="4">
      <w:start w:val="1"/>
      <w:numFmt w:val="decimal"/>
      <w:lvlText w:val="%1.%2.%3.%4.%5"/>
      <w:lvlJc w:val="left"/>
      <w:pPr>
        <w:tabs>
          <w:tab w:val="num" w:pos="0"/>
        </w:tabs>
        <w:ind w:left="1080" w:hanging="1080"/>
      </w:pPr>
      <w:rPr>
        <w:b/>
        <w:i/>
      </w:rPr>
    </w:lvl>
    <w:lvl w:ilvl="5">
      <w:start w:val="1"/>
      <w:numFmt w:val="decimal"/>
      <w:lvlText w:val="%1.%2.%3.%4.%5.%6"/>
      <w:lvlJc w:val="left"/>
      <w:pPr>
        <w:tabs>
          <w:tab w:val="num" w:pos="0"/>
        </w:tabs>
        <w:ind w:left="1440" w:hanging="1440"/>
      </w:pPr>
      <w:rPr>
        <w:b/>
        <w:i/>
      </w:rPr>
    </w:lvl>
    <w:lvl w:ilvl="6">
      <w:start w:val="1"/>
      <w:numFmt w:val="decimal"/>
      <w:lvlText w:val="%1.%2.%3.%4.%5.%6.%7"/>
      <w:lvlJc w:val="left"/>
      <w:pPr>
        <w:tabs>
          <w:tab w:val="num" w:pos="0"/>
        </w:tabs>
        <w:ind w:left="1440" w:hanging="1440"/>
      </w:pPr>
      <w:rPr>
        <w:b/>
        <w:i/>
      </w:rPr>
    </w:lvl>
    <w:lvl w:ilvl="7">
      <w:start w:val="1"/>
      <w:numFmt w:val="decimal"/>
      <w:lvlText w:val="%1.%2.%3.%4.%5.%6.%7.%8"/>
      <w:lvlJc w:val="left"/>
      <w:pPr>
        <w:tabs>
          <w:tab w:val="num" w:pos="0"/>
        </w:tabs>
        <w:ind w:left="1800" w:hanging="1800"/>
      </w:pPr>
      <w:rPr>
        <w:b/>
        <w:i/>
      </w:rPr>
    </w:lvl>
    <w:lvl w:ilvl="8">
      <w:start w:val="1"/>
      <w:numFmt w:val="decimal"/>
      <w:lvlText w:val="%1.%2.%3.%4.%5.%6.%7.%8.%9"/>
      <w:lvlJc w:val="left"/>
      <w:pPr>
        <w:tabs>
          <w:tab w:val="num" w:pos="0"/>
        </w:tabs>
        <w:ind w:left="2160" w:hanging="2160"/>
      </w:pPr>
      <w:rPr>
        <w:b/>
        <w:i/>
      </w:rPr>
    </w:lvl>
  </w:abstractNum>
  <w:abstractNum w:abstractNumId="3">
    <w:nsid w:val="00000004"/>
    <w:multiLevelType w:val="singleLevel"/>
    <w:tmpl w:val="FFFFFFFF"/>
    <w:lvl w:ilvl="0">
      <w:start w:val="3"/>
      <w:numFmt w:val="bullet"/>
      <w:lvlText w:val="-"/>
      <w:lvlJc w:val="left"/>
      <w:pPr>
        <w:ind w:left="1428" w:hanging="360"/>
      </w:pPr>
      <w:rPr>
        <w:rFonts w:ascii="Times New Roman" w:eastAsia="Times New Roman" w:hAnsi="Times New Roman" w:cs="Times New Roman" w:hint="default"/>
        <w:sz w:val="28"/>
        <w:szCs w:val="28"/>
      </w:rPr>
    </w:lvl>
  </w:abstractNum>
  <w:abstractNum w:abstractNumId="4">
    <w:nsid w:val="00000005"/>
    <w:multiLevelType w:val="multilevel"/>
    <w:tmpl w:val="00000005"/>
    <w:name w:val="WW8Num30"/>
    <w:lvl w:ilvl="0">
      <w:start w:val="3"/>
      <w:numFmt w:val="decimal"/>
      <w:lvlText w:val="%1"/>
      <w:lvlJc w:val="left"/>
      <w:pPr>
        <w:tabs>
          <w:tab w:val="num" w:pos="0"/>
        </w:tabs>
        <w:ind w:left="375" w:hanging="375"/>
      </w:pPr>
    </w:lvl>
    <w:lvl w:ilvl="1">
      <w:start w:val="5"/>
      <w:numFmt w:val="decimal"/>
      <w:lvlText w:val="%1.%2"/>
      <w:lvlJc w:val="left"/>
      <w:pPr>
        <w:tabs>
          <w:tab w:val="num" w:pos="0"/>
        </w:tabs>
        <w:ind w:left="375" w:hanging="375"/>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nsid w:val="00000006"/>
    <w:multiLevelType w:val="singleLevel"/>
    <w:tmpl w:val="00000006"/>
    <w:name w:val="WW8Num18"/>
    <w:lvl w:ilvl="0">
      <w:start w:val="1"/>
      <w:numFmt w:val="bullet"/>
      <w:lvlText w:val=""/>
      <w:lvlJc w:val="left"/>
      <w:pPr>
        <w:tabs>
          <w:tab w:val="num" w:pos="1070"/>
        </w:tabs>
        <w:ind w:left="1070" w:hanging="360"/>
      </w:pPr>
      <w:rPr>
        <w:rFonts w:ascii="Wingdings" w:hAnsi="Wingdings"/>
        <w:color w:val="auto"/>
        <w:sz w:val="28"/>
        <w:szCs w:val="28"/>
      </w:rPr>
    </w:lvl>
  </w:abstractNum>
  <w:abstractNum w:abstractNumId="6">
    <w:nsid w:val="00000007"/>
    <w:multiLevelType w:val="multilevel"/>
    <w:tmpl w:val="00000007"/>
    <w:name w:val="WW8Num11"/>
    <w:lvl w:ilvl="0">
      <w:start w:val="4"/>
      <w:numFmt w:val="decimal"/>
      <w:lvlText w:val="%1"/>
      <w:lvlJc w:val="left"/>
      <w:pPr>
        <w:tabs>
          <w:tab w:val="num" w:pos="0"/>
        </w:tabs>
        <w:ind w:left="375" w:hanging="375"/>
      </w:pPr>
    </w:lvl>
    <w:lvl w:ilvl="1">
      <w:start w:val="1"/>
      <w:numFmt w:val="decimal"/>
      <w:lvlText w:val="%1.%2"/>
      <w:lvlJc w:val="left"/>
      <w:pPr>
        <w:tabs>
          <w:tab w:val="num" w:pos="567"/>
        </w:tabs>
        <w:ind w:left="942"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19A2ABB"/>
    <w:multiLevelType w:val="hybridMultilevel"/>
    <w:tmpl w:val="1674C022"/>
    <w:lvl w:ilvl="0" w:tplc="A9E432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3815F1"/>
    <w:multiLevelType w:val="multilevel"/>
    <w:tmpl w:val="E7CAE16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F21E4E"/>
    <w:multiLevelType w:val="multilevel"/>
    <w:tmpl w:val="82FA1180"/>
    <w:lvl w:ilvl="0">
      <w:start w:val="3"/>
      <w:numFmt w:val="bullet"/>
      <w:lvlText w:val="-"/>
      <w:lvlJc w:val="left"/>
      <w:pPr>
        <w:tabs>
          <w:tab w:val="num" w:pos="360"/>
        </w:tabs>
        <w:ind w:left="360" w:hanging="360"/>
      </w:pPr>
      <w:rPr>
        <w:rFonts w:ascii="Times New Roman" w:eastAsia="Times New Roman" w:hAnsi="Times New Roman" w:cs="Times New Roman"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10">
    <w:nsid w:val="17A72930"/>
    <w:multiLevelType w:val="multilevel"/>
    <w:tmpl w:val="BA5001F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5368BB"/>
    <w:multiLevelType w:val="multilevel"/>
    <w:tmpl w:val="1B3C3158"/>
    <w:lvl w:ilvl="0">
      <w:start w:val="1"/>
      <w:numFmt w:val="bullet"/>
      <w:lvlText w:val=""/>
      <w:lvlJc w:val="left"/>
      <w:pPr>
        <w:tabs>
          <w:tab w:val="num" w:pos="360"/>
        </w:tabs>
        <w:ind w:left="360" w:hanging="360"/>
      </w:pPr>
      <w:rPr>
        <w:rFonts w:ascii="Symbol" w:hAnsi="Symbol"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12">
    <w:nsid w:val="220F6505"/>
    <w:multiLevelType w:val="multilevel"/>
    <w:tmpl w:val="707E205A"/>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239244A"/>
    <w:multiLevelType w:val="multilevel"/>
    <w:tmpl w:val="E4F8AEF4"/>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B1C7F61"/>
    <w:multiLevelType w:val="multilevel"/>
    <w:tmpl w:val="E82435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CD6077"/>
    <w:multiLevelType w:val="multilevel"/>
    <w:tmpl w:val="F4E6C0CE"/>
    <w:lvl w:ilvl="0">
      <w:start w:val="2"/>
      <w:numFmt w:val="decimal"/>
      <w:lvlText w:val="%1."/>
      <w:lvlJc w:val="left"/>
      <w:pPr>
        <w:tabs>
          <w:tab w:val="num" w:pos="390"/>
        </w:tabs>
        <w:ind w:left="390" w:hanging="390"/>
      </w:pPr>
      <w:rPr>
        <w:rFonts w:ascii="Arial" w:hAnsi="Arial" w:cs="Times New Roman"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16">
    <w:nsid w:val="2D722F8A"/>
    <w:multiLevelType w:val="multilevel"/>
    <w:tmpl w:val="DE28264E"/>
    <w:lvl w:ilvl="0">
      <w:start w:val="3"/>
      <w:numFmt w:val="bullet"/>
      <w:lvlText w:val="-"/>
      <w:lvlJc w:val="left"/>
      <w:pPr>
        <w:ind w:left="540" w:hanging="540"/>
      </w:pPr>
      <w:rPr>
        <w:rFonts w:ascii="Times New Roman" w:eastAsia="Times New Roman" w:hAnsi="Times New Roman" w:cs="Times New Roman" w:hint="default"/>
        <w:sz w:val="28"/>
        <w:szCs w:val="28"/>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DC0125"/>
    <w:multiLevelType w:val="multilevel"/>
    <w:tmpl w:val="28AE1AFA"/>
    <w:lvl w:ilvl="0">
      <w:start w:val="1"/>
      <w:numFmt w:val="bullet"/>
      <w:lvlText w:val=""/>
      <w:lvlJc w:val="left"/>
      <w:pPr>
        <w:tabs>
          <w:tab w:val="num" w:pos="360"/>
        </w:tabs>
        <w:ind w:left="360" w:hanging="360"/>
      </w:pPr>
      <w:rPr>
        <w:rFonts w:ascii="Symbol" w:hAnsi="Symbol"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18">
    <w:nsid w:val="318211B0"/>
    <w:multiLevelType w:val="multilevel"/>
    <w:tmpl w:val="9D729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pStyle w:val="3"/>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14590B"/>
    <w:multiLevelType w:val="hybridMultilevel"/>
    <w:tmpl w:val="95427D82"/>
    <w:lvl w:ilvl="0" w:tplc="A9E432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0485B"/>
    <w:multiLevelType w:val="hybridMultilevel"/>
    <w:tmpl w:val="06845BF8"/>
    <w:lvl w:ilvl="0" w:tplc="FFFFFFFF">
      <w:start w:val="3"/>
      <w:numFmt w:val="bullet"/>
      <w:lvlText w:val="-"/>
      <w:lvlJc w:val="left"/>
      <w:pPr>
        <w:ind w:left="720" w:hanging="360"/>
      </w:pPr>
      <w:rPr>
        <w:rFonts w:ascii="Times New Roman" w:eastAsia="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C721DA"/>
    <w:multiLevelType w:val="hybridMultilevel"/>
    <w:tmpl w:val="44C23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9036462"/>
    <w:multiLevelType w:val="hybridMultilevel"/>
    <w:tmpl w:val="737CB764"/>
    <w:lvl w:ilvl="0" w:tplc="585E60DC">
      <w:start w:val="6"/>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3">
    <w:nsid w:val="3E2975E7"/>
    <w:multiLevelType w:val="hybridMultilevel"/>
    <w:tmpl w:val="BECC267E"/>
    <w:lvl w:ilvl="0" w:tplc="FFFFFFFF">
      <w:start w:val="1"/>
      <w:numFmt w:val="bullet"/>
      <w:lvlText w:val=""/>
      <w:lvlJc w:val="left"/>
      <w:pPr>
        <w:tabs>
          <w:tab w:val="num" w:pos="840"/>
        </w:tabs>
        <w:ind w:left="840" w:hanging="480"/>
      </w:pPr>
      <w:rPr>
        <w:rFonts w:ascii="Symbol" w:eastAsia="Times New Roman" w:hAnsi="Symbol" w:cs="Times New Roman"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B9A17C5"/>
    <w:multiLevelType w:val="hybridMultilevel"/>
    <w:tmpl w:val="C9927C2E"/>
    <w:lvl w:ilvl="0" w:tplc="4FE68752">
      <w:start w:val="7"/>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5">
    <w:nsid w:val="4D340218"/>
    <w:multiLevelType w:val="hybridMultilevel"/>
    <w:tmpl w:val="FAE24068"/>
    <w:lvl w:ilvl="0" w:tplc="A9E4329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4D9052D3"/>
    <w:multiLevelType w:val="multilevel"/>
    <w:tmpl w:val="53540D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DE5EDE"/>
    <w:multiLevelType w:val="hybridMultilevel"/>
    <w:tmpl w:val="3B8E2002"/>
    <w:lvl w:ilvl="0" w:tplc="A9E4329A">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A9E4329A">
      <w:start w:val="1"/>
      <w:numFmt w:val="bullet"/>
      <w:lvlText w:val=""/>
      <w:lvlJc w:val="left"/>
      <w:pPr>
        <w:tabs>
          <w:tab w:val="num" w:pos="3060"/>
        </w:tabs>
        <w:ind w:left="3060" w:hanging="360"/>
      </w:pPr>
      <w:rPr>
        <w:rFonts w:ascii="Symbol" w:hAnsi="Symbol"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4F2744ED"/>
    <w:multiLevelType w:val="multilevel"/>
    <w:tmpl w:val="EA346F3C"/>
    <w:lvl w:ilvl="0">
      <w:start w:val="1"/>
      <w:numFmt w:val="bullet"/>
      <w:lvlText w:val=""/>
      <w:lvlJc w:val="left"/>
      <w:pPr>
        <w:tabs>
          <w:tab w:val="num" w:pos="360"/>
        </w:tabs>
        <w:ind w:left="360" w:hanging="360"/>
      </w:pPr>
      <w:rPr>
        <w:rFonts w:ascii="Symbol" w:hAnsi="Symbol"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29">
    <w:nsid w:val="4F66518D"/>
    <w:multiLevelType w:val="hybridMultilevel"/>
    <w:tmpl w:val="9B381A3E"/>
    <w:lvl w:ilvl="0" w:tplc="FFFFFFFF">
      <w:start w:val="3"/>
      <w:numFmt w:val="bullet"/>
      <w:lvlText w:val="-"/>
      <w:lvlJc w:val="left"/>
      <w:pPr>
        <w:ind w:left="2138" w:hanging="360"/>
      </w:pPr>
      <w:rPr>
        <w:rFonts w:ascii="Times New Roman" w:eastAsia="Times New Roman" w:hAnsi="Times New Roman" w:cs="Times New Roman" w:hint="default"/>
        <w:sz w:val="28"/>
        <w:szCs w:val="28"/>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nsid w:val="599873EA"/>
    <w:multiLevelType w:val="hybridMultilevel"/>
    <w:tmpl w:val="6C1CC774"/>
    <w:lvl w:ilvl="0" w:tplc="F9A601C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11B5C4C"/>
    <w:multiLevelType w:val="multilevel"/>
    <w:tmpl w:val="2A66134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7833A2"/>
    <w:multiLevelType w:val="multilevel"/>
    <w:tmpl w:val="F97C9A8A"/>
    <w:lvl w:ilvl="0">
      <w:start w:val="3"/>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79AD4461"/>
    <w:multiLevelType w:val="multilevel"/>
    <w:tmpl w:val="E79CD8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2936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23"/>
  </w:num>
  <w:num w:numId="10">
    <w:abstractNumId w:val="34"/>
  </w:num>
  <w:num w:numId="11">
    <w:abstractNumId w:val="15"/>
  </w:num>
  <w:num w:numId="12">
    <w:abstractNumId w:val="28"/>
  </w:num>
  <w:num w:numId="13">
    <w:abstractNumId w:val="11"/>
  </w:num>
  <w:num w:numId="14">
    <w:abstractNumId w:val="17"/>
  </w:num>
  <w:num w:numId="15">
    <w:abstractNumId w:val="12"/>
  </w:num>
  <w:num w:numId="16">
    <w:abstractNumId w:val="19"/>
  </w:num>
  <w:num w:numId="17">
    <w:abstractNumId w:val="7"/>
  </w:num>
  <w:num w:numId="18">
    <w:abstractNumId w:val="27"/>
  </w:num>
  <w:num w:numId="19">
    <w:abstractNumId w:val="25"/>
  </w:num>
  <w:num w:numId="20">
    <w:abstractNumId w:val="30"/>
  </w:num>
  <w:num w:numId="21">
    <w:abstractNumId w:val="21"/>
  </w:num>
  <w:num w:numId="22">
    <w:abstractNumId w:val="20"/>
  </w:num>
  <w:num w:numId="23">
    <w:abstractNumId w:val="32"/>
  </w:num>
  <w:num w:numId="24">
    <w:abstractNumId w:val="29"/>
  </w:num>
  <w:num w:numId="25">
    <w:abstractNumId w:val="10"/>
  </w:num>
  <w:num w:numId="26">
    <w:abstractNumId w:val="13"/>
  </w:num>
  <w:num w:numId="27">
    <w:abstractNumId w:val="8"/>
  </w:num>
  <w:num w:numId="28">
    <w:abstractNumId w:val="16"/>
  </w:num>
  <w:num w:numId="29">
    <w:abstractNumId w:val="31"/>
  </w:num>
  <w:num w:numId="30">
    <w:abstractNumId w:val="9"/>
  </w:num>
  <w:num w:numId="31">
    <w:abstractNumId w:val="26"/>
  </w:num>
  <w:num w:numId="32">
    <w:abstractNumId w:val="24"/>
  </w:num>
  <w:num w:numId="33">
    <w:abstractNumId w:val="33"/>
  </w:num>
  <w:num w:numId="34">
    <w:abstractNumId w:val="14"/>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14CF"/>
    <w:rsid w:val="0000232C"/>
    <w:rsid w:val="000306BD"/>
    <w:rsid w:val="0005786C"/>
    <w:rsid w:val="00140CD5"/>
    <w:rsid w:val="001B18CB"/>
    <w:rsid w:val="00245CA7"/>
    <w:rsid w:val="0027138D"/>
    <w:rsid w:val="00274876"/>
    <w:rsid w:val="002852D8"/>
    <w:rsid w:val="002F52A6"/>
    <w:rsid w:val="003030FA"/>
    <w:rsid w:val="00343287"/>
    <w:rsid w:val="003C0162"/>
    <w:rsid w:val="003C14CF"/>
    <w:rsid w:val="00416CAB"/>
    <w:rsid w:val="004275CE"/>
    <w:rsid w:val="00474722"/>
    <w:rsid w:val="004959CE"/>
    <w:rsid w:val="004B50AF"/>
    <w:rsid w:val="00506A15"/>
    <w:rsid w:val="005D06DF"/>
    <w:rsid w:val="00617FCA"/>
    <w:rsid w:val="00712BB6"/>
    <w:rsid w:val="00760155"/>
    <w:rsid w:val="00785CEE"/>
    <w:rsid w:val="00806383"/>
    <w:rsid w:val="008158E8"/>
    <w:rsid w:val="008766D6"/>
    <w:rsid w:val="008D033F"/>
    <w:rsid w:val="008E2972"/>
    <w:rsid w:val="008F0062"/>
    <w:rsid w:val="00920259"/>
    <w:rsid w:val="00940DF6"/>
    <w:rsid w:val="00A5299F"/>
    <w:rsid w:val="00AA1347"/>
    <w:rsid w:val="00BC0FCC"/>
    <w:rsid w:val="00CD5404"/>
    <w:rsid w:val="00CE255A"/>
    <w:rsid w:val="00D637E6"/>
    <w:rsid w:val="00D71843"/>
    <w:rsid w:val="00D931DF"/>
    <w:rsid w:val="00DE2B83"/>
    <w:rsid w:val="00F226F6"/>
    <w:rsid w:val="00F35930"/>
    <w:rsid w:val="00F457EE"/>
    <w:rsid w:val="00FA6728"/>
    <w:rsid w:val="00FC2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30"/>
  </w:style>
  <w:style w:type="paragraph" w:styleId="1">
    <w:name w:val="heading 1"/>
    <w:basedOn w:val="a"/>
    <w:next w:val="a"/>
    <w:link w:val="10"/>
    <w:qFormat/>
    <w:rsid w:val="00806383"/>
    <w:pPr>
      <w:keepNext/>
      <w:widowControl w:val="0"/>
      <w:tabs>
        <w:tab w:val="left" w:pos="360"/>
      </w:tabs>
      <w:suppressAutoHyphens/>
      <w:spacing w:after="0" w:line="240" w:lineRule="auto"/>
      <w:outlineLvl w:val="0"/>
    </w:pPr>
    <w:rPr>
      <w:rFonts w:ascii="Liberation Serif" w:eastAsia="DejaVu Sans" w:hAnsi="Liberation Serif" w:cs="Lohit Hindi"/>
      <w:b/>
      <w:kern w:val="1"/>
      <w:sz w:val="24"/>
      <w:szCs w:val="24"/>
      <w:lang w:eastAsia="hi-IN" w:bidi="hi-IN"/>
    </w:rPr>
  </w:style>
  <w:style w:type="paragraph" w:styleId="2">
    <w:name w:val="heading 2"/>
    <w:basedOn w:val="a"/>
    <w:next w:val="a"/>
    <w:link w:val="20"/>
    <w:uiPriority w:val="9"/>
    <w:semiHidden/>
    <w:unhideWhenUsed/>
    <w:qFormat/>
    <w:rsid w:val="00140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06383"/>
    <w:pPr>
      <w:keepNext/>
      <w:widowControl w:val="0"/>
      <w:numPr>
        <w:ilvl w:val="2"/>
        <w:numId w:val="1"/>
      </w:numPr>
      <w:suppressAutoHyphens/>
      <w:spacing w:after="0" w:line="240" w:lineRule="auto"/>
      <w:outlineLvl w:val="2"/>
    </w:pPr>
    <w:rPr>
      <w:rFonts w:ascii="Liberation Serif" w:eastAsia="DejaVu Sans" w:hAnsi="Liberation Serif" w:cs="Lohit Hindi"/>
      <w:b/>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14CF"/>
    <w:pPr>
      <w:spacing w:before="100" w:beforeAutospacing="1" w:after="100" w:afterAutospacing="1" w:line="240" w:lineRule="auto"/>
    </w:pPr>
    <w:rPr>
      <w:rFonts w:ascii="Arial" w:eastAsia="Times New Roman" w:hAnsi="Arial" w:cs="Arial"/>
      <w:sz w:val="18"/>
      <w:szCs w:val="18"/>
      <w:lang w:eastAsia="ru-RU"/>
    </w:rPr>
  </w:style>
  <w:style w:type="paragraph" w:customStyle="1" w:styleId="11">
    <w:name w:val="1"/>
    <w:basedOn w:val="a"/>
    <w:rsid w:val="003C14CF"/>
    <w:pPr>
      <w:spacing w:before="100" w:beforeAutospacing="1" w:after="100" w:afterAutospacing="1" w:line="240" w:lineRule="auto"/>
    </w:pPr>
    <w:rPr>
      <w:rFonts w:ascii="Arial" w:eastAsia="Times New Roman" w:hAnsi="Arial" w:cs="Arial"/>
      <w:sz w:val="18"/>
      <w:szCs w:val="18"/>
      <w:lang w:eastAsia="ru-RU"/>
    </w:rPr>
  </w:style>
  <w:style w:type="paragraph" w:styleId="a4">
    <w:name w:val="No Spacing"/>
    <w:basedOn w:val="a"/>
    <w:uiPriority w:val="1"/>
    <w:qFormat/>
    <w:rsid w:val="003C14CF"/>
    <w:pPr>
      <w:spacing w:before="100" w:beforeAutospacing="1" w:after="100" w:afterAutospacing="1" w:line="240" w:lineRule="auto"/>
    </w:pPr>
    <w:rPr>
      <w:rFonts w:ascii="Arial" w:eastAsia="Times New Roman" w:hAnsi="Arial" w:cs="Arial"/>
      <w:sz w:val="18"/>
      <w:szCs w:val="18"/>
      <w:lang w:eastAsia="ru-RU"/>
    </w:rPr>
  </w:style>
  <w:style w:type="paragraph" w:customStyle="1" w:styleId="110">
    <w:name w:val="11"/>
    <w:basedOn w:val="a"/>
    <w:rsid w:val="003C14CF"/>
    <w:pPr>
      <w:spacing w:before="100" w:beforeAutospacing="1" w:after="100" w:afterAutospacing="1" w:line="240" w:lineRule="auto"/>
    </w:pPr>
    <w:rPr>
      <w:rFonts w:ascii="Arial" w:eastAsia="Times New Roman" w:hAnsi="Arial" w:cs="Arial"/>
      <w:sz w:val="18"/>
      <w:szCs w:val="18"/>
      <w:lang w:eastAsia="ru-RU"/>
    </w:rPr>
  </w:style>
  <w:style w:type="character" w:customStyle="1" w:styleId="10">
    <w:name w:val="Заголовок 1 Знак"/>
    <w:basedOn w:val="a0"/>
    <w:link w:val="1"/>
    <w:rsid w:val="00806383"/>
    <w:rPr>
      <w:rFonts w:ascii="Liberation Serif" w:eastAsia="DejaVu Sans" w:hAnsi="Liberation Serif" w:cs="Lohit Hindi"/>
      <w:b/>
      <w:kern w:val="1"/>
      <w:sz w:val="24"/>
      <w:szCs w:val="24"/>
      <w:lang w:eastAsia="hi-IN" w:bidi="hi-IN"/>
    </w:rPr>
  </w:style>
  <w:style w:type="character" w:customStyle="1" w:styleId="30">
    <w:name w:val="Заголовок 3 Знак"/>
    <w:basedOn w:val="a0"/>
    <w:link w:val="3"/>
    <w:rsid w:val="00806383"/>
    <w:rPr>
      <w:rFonts w:ascii="Liberation Serif" w:eastAsia="DejaVu Sans" w:hAnsi="Liberation Serif" w:cs="Lohit Hindi"/>
      <w:b/>
      <w:kern w:val="1"/>
      <w:sz w:val="28"/>
      <w:szCs w:val="24"/>
      <w:lang w:eastAsia="hi-IN" w:bidi="hi-IN"/>
    </w:rPr>
  </w:style>
  <w:style w:type="paragraph" w:styleId="a5">
    <w:name w:val="Body Text"/>
    <w:basedOn w:val="a"/>
    <w:link w:val="a6"/>
    <w:rsid w:val="00806383"/>
    <w:pPr>
      <w:widowControl w:val="0"/>
      <w:suppressAutoHyphens/>
      <w:spacing w:after="120" w:line="240" w:lineRule="auto"/>
    </w:pPr>
    <w:rPr>
      <w:rFonts w:ascii="Liberation Serif" w:eastAsia="DejaVu Sans" w:hAnsi="Liberation Serif" w:cs="Lohit Hindi"/>
      <w:kern w:val="1"/>
      <w:sz w:val="24"/>
      <w:szCs w:val="24"/>
      <w:lang w:eastAsia="hi-IN" w:bidi="hi-IN"/>
    </w:rPr>
  </w:style>
  <w:style w:type="character" w:customStyle="1" w:styleId="a6">
    <w:name w:val="Основной текст Знак"/>
    <w:basedOn w:val="a0"/>
    <w:link w:val="a5"/>
    <w:rsid w:val="00806383"/>
    <w:rPr>
      <w:rFonts w:ascii="Liberation Serif" w:eastAsia="DejaVu Sans" w:hAnsi="Liberation Serif" w:cs="Lohit Hindi"/>
      <w:kern w:val="1"/>
      <w:sz w:val="24"/>
      <w:szCs w:val="24"/>
      <w:lang w:eastAsia="hi-IN" w:bidi="hi-IN"/>
    </w:rPr>
  </w:style>
  <w:style w:type="paragraph" w:customStyle="1" w:styleId="31">
    <w:name w:val="Основной текст с отступом 31"/>
    <w:basedOn w:val="a"/>
    <w:rsid w:val="00806383"/>
    <w:pPr>
      <w:widowControl w:val="0"/>
      <w:suppressAutoHyphens/>
      <w:spacing w:after="0" w:line="240" w:lineRule="auto"/>
      <w:ind w:firstLine="567"/>
      <w:jc w:val="both"/>
    </w:pPr>
    <w:rPr>
      <w:rFonts w:ascii="Liberation Serif" w:eastAsia="DejaVu Sans" w:hAnsi="Liberation Serif" w:cs="Lohit Hindi"/>
      <w:kern w:val="1"/>
      <w:sz w:val="28"/>
      <w:szCs w:val="24"/>
      <w:lang w:eastAsia="hi-IN" w:bidi="hi-IN"/>
    </w:rPr>
  </w:style>
  <w:style w:type="character" w:styleId="a7">
    <w:name w:val="Strong"/>
    <w:qFormat/>
    <w:rsid w:val="00806383"/>
    <w:rPr>
      <w:b/>
      <w:bCs/>
    </w:rPr>
  </w:style>
  <w:style w:type="paragraph" w:styleId="a8">
    <w:name w:val="Balloon Text"/>
    <w:basedOn w:val="a"/>
    <w:link w:val="a9"/>
    <w:uiPriority w:val="99"/>
    <w:semiHidden/>
    <w:unhideWhenUsed/>
    <w:rsid w:val="008063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6383"/>
    <w:rPr>
      <w:rFonts w:ascii="Tahoma" w:hAnsi="Tahoma" w:cs="Tahoma"/>
      <w:sz w:val="16"/>
      <w:szCs w:val="16"/>
    </w:rPr>
  </w:style>
  <w:style w:type="character" w:customStyle="1" w:styleId="20">
    <w:name w:val="Заголовок 2 Знак"/>
    <w:basedOn w:val="a0"/>
    <w:link w:val="2"/>
    <w:uiPriority w:val="9"/>
    <w:semiHidden/>
    <w:rsid w:val="00140CD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140CD5"/>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40CD5"/>
    <w:pPr>
      <w:spacing w:after="160" w:line="240" w:lineRule="exact"/>
    </w:pPr>
    <w:rPr>
      <w:rFonts w:ascii="Verdana" w:eastAsia="Times New Roman" w:hAnsi="Verdana" w:cs="Times New Roman"/>
      <w:sz w:val="20"/>
      <w:szCs w:val="20"/>
      <w:lang w:val="en-US"/>
    </w:rPr>
  </w:style>
  <w:style w:type="character" w:styleId="ab">
    <w:name w:val="Hyperlink"/>
    <w:unhideWhenUsed/>
    <w:rsid w:val="00140CD5"/>
    <w:rPr>
      <w:color w:val="0000FF"/>
      <w:u w:val="single"/>
    </w:rPr>
  </w:style>
  <w:style w:type="paragraph" w:customStyle="1" w:styleId="normacttext">
    <w:name w:val="norm_act_text"/>
    <w:basedOn w:val="a"/>
    <w:rsid w:val="00140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140CD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40CD5"/>
    <w:rPr>
      <w:rFonts w:ascii="Times New Roman" w:eastAsia="Times New Roman" w:hAnsi="Times New Roman" w:cs="Times New Roman"/>
      <w:sz w:val="24"/>
      <w:szCs w:val="24"/>
      <w:lang w:eastAsia="ru-RU"/>
    </w:rPr>
  </w:style>
  <w:style w:type="paragraph" w:customStyle="1" w:styleId="western">
    <w:name w:val="western"/>
    <w:basedOn w:val="a"/>
    <w:rsid w:val="00140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506A15"/>
    <w:pPr>
      <w:ind w:left="720"/>
      <w:contextualSpacing/>
    </w:pPr>
  </w:style>
  <w:style w:type="paragraph" w:styleId="ad">
    <w:name w:val="header"/>
    <w:basedOn w:val="a"/>
    <w:link w:val="ae"/>
    <w:uiPriority w:val="99"/>
    <w:unhideWhenUsed/>
    <w:rsid w:val="00F457E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57EE"/>
  </w:style>
  <w:style w:type="paragraph" w:styleId="af">
    <w:name w:val="footer"/>
    <w:basedOn w:val="a"/>
    <w:link w:val="af0"/>
    <w:uiPriority w:val="99"/>
    <w:semiHidden/>
    <w:unhideWhenUsed/>
    <w:rsid w:val="00F457EE"/>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45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710240">
      <w:bodyDiv w:val="1"/>
      <w:marLeft w:val="0"/>
      <w:marRight w:val="0"/>
      <w:marTop w:val="0"/>
      <w:marBottom w:val="0"/>
      <w:divBdr>
        <w:top w:val="none" w:sz="0" w:space="0" w:color="auto"/>
        <w:left w:val="none" w:sz="0" w:space="0" w:color="auto"/>
        <w:bottom w:val="none" w:sz="0" w:space="0" w:color="auto"/>
        <w:right w:val="none" w:sz="0" w:space="0" w:color="auto"/>
      </w:divBdr>
      <w:divsChild>
        <w:div w:id="496657119">
          <w:marLeft w:val="0"/>
          <w:marRight w:val="0"/>
          <w:marTop w:val="0"/>
          <w:marBottom w:val="0"/>
          <w:divBdr>
            <w:top w:val="none" w:sz="0" w:space="0" w:color="auto"/>
            <w:left w:val="none" w:sz="0" w:space="0" w:color="auto"/>
            <w:bottom w:val="none" w:sz="0" w:space="0" w:color="auto"/>
            <w:right w:val="none" w:sz="0" w:space="0" w:color="auto"/>
          </w:divBdr>
          <w:divsChild>
            <w:div w:id="6543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1763</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19</cp:revision>
  <cp:lastPrinted>2016-04-03T04:51:00Z</cp:lastPrinted>
  <dcterms:created xsi:type="dcterms:W3CDTF">2015-12-05T05:14:00Z</dcterms:created>
  <dcterms:modified xsi:type="dcterms:W3CDTF">2016-04-03T04:54:00Z</dcterms:modified>
</cp:coreProperties>
</file>